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667A" w14:textId="77777777" w:rsidR="00871A13" w:rsidRPr="00F61827" w:rsidRDefault="00871A13">
      <w:pPr>
        <w:pStyle w:val="Heading4"/>
        <w:jc w:val="center"/>
        <w:rPr>
          <w:rFonts w:asciiTheme="minorHAnsi" w:hAnsiTheme="minorHAnsi" w:cstheme="minorHAnsi"/>
          <w:szCs w:val="20"/>
        </w:rPr>
      </w:pPr>
      <w:r w:rsidRPr="00F61827">
        <w:rPr>
          <w:rFonts w:asciiTheme="minorHAnsi" w:hAnsiTheme="minorHAnsi" w:cstheme="minorHAnsi"/>
          <w:sz w:val="22"/>
          <w:szCs w:val="22"/>
        </w:rPr>
        <w:t>Christopher A. Copping</w:t>
      </w:r>
    </w:p>
    <w:p w14:paraId="0DA52C6B" w14:textId="77777777" w:rsidR="00871A13" w:rsidRPr="00F61827" w:rsidRDefault="00871A13">
      <w:pPr>
        <w:rPr>
          <w:rFonts w:asciiTheme="minorHAnsi" w:hAnsiTheme="minorHAnsi" w:cstheme="minorHAnsi"/>
          <w:szCs w:val="20"/>
        </w:rPr>
      </w:pPr>
    </w:p>
    <w:p w14:paraId="14A5AD09" w14:textId="77777777" w:rsidR="00871A13" w:rsidRPr="00615219" w:rsidRDefault="00871A13">
      <w:pPr>
        <w:rPr>
          <w:rFonts w:asciiTheme="minorHAnsi" w:hAnsiTheme="minorHAnsi" w:cstheme="minorHAnsi"/>
          <w:i/>
          <w:szCs w:val="20"/>
        </w:rPr>
      </w:pPr>
      <w:proofErr w:type="spellStart"/>
      <w:r w:rsidRPr="00615219">
        <w:rPr>
          <w:rFonts w:asciiTheme="minorHAnsi" w:hAnsiTheme="minorHAnsi" w:cstheme="minorHAnsi"/>
          <w:i/>
          <w:szCs w:val="20"/>
        </w:rPr>
        <w:t>Ardnahane</w:t>
      </w:r>
      <w:proofErr w:type="spellEnd"/>
      <w:r w:rsidRPr="00615219">
        <w:rPr>
          <w:rFonts w:asciiTheme="minorHAnsi" w:hAnsiTheme="minorHAnsi" w:cstheme="minorHAnsi"/>
          <w:i/>
          <w:szCs w:val="20"/>
        </w:rPr>
        <w:t>, Strathearn Terrace,</w:t>
      </w:r>
      <w:r w:rsidRPr="00615219">
        <w:rPr>
          <w:rFonts w:asciiTheme="minorHAnsi" w:hAnsiTheme="minorHAnsi" w:cstheme="minorHAnsi"/>
          <w:i/>
          <w:szCs w:val="20"/>
        </w:rPr>
        <w:tab/>
      </w:r>
      <w:r w:rsidRPr="00615219">
        <w:rPr>
          <w:rFonts w:asciiTheme="minorHAnsi" w:hAnsiTheme="minorHAnsi" w:cstheme="minorHAnsi"/>
          <w:i/>
          <w:szCs w:val="20"/>
        </w:rPr>
        <w:tab/>
      </w:r>
      <w:r w:rsidRPr="00615219">
        <w:rPr>
          <w:rFonts w:asciiTheme="minorHAnsi" w:hAnsiTheme="minorHAnsi" w:cstheme="minorHAnsi"/>
          <w:i/>
          <w:szCs w:val="20"/>
        </w:rPr>
        <w:tab/>
        <w:t xml:space="preserve">       home       +44 (0) 1764 656359    </w:t>
      </w:r>
    </w:p>
    <w:p w14:paraId="32EBF388" w14:textId="77777777" w:rsidR="00871A13" w:rsidRPr="00615219" w:rsidRDefault="00253437">
      <w:pPr>
        <w:ind w:left="4320" w:hanging="4320"/>
        <w:rPr>
          <w:rFonts w:asciiTheme="minorHAnsi" w:hAnsiTheme="minorHAnsi" w:cstheme="minorHAnsi"/>
          <w:i/>
          <w:szCs w:val="20"/>
        </w:rPr>
      </w:pPr>
      <w:r w:rsidRPr="00615219">
        <w:rPr>
          <w:rFonts w:asciiTheme="minorHAnsi" w:hAnsiTheme="minorHAnsi" w:cstheme="minorHAnsi"/>
          <w:i/>
          <w:szCs w:val="20"/>
        </w:rPr>
        <w:t xml:space="preserve">Crieff, Perthshire, </w:t>
      </w:r>
      <w:r w:rsidR="00871A13" w:rsidRPr="00615219">
        <w:rPr>
          <w:rFonts w:asciiTheme="minorHAnsi" w:hAnsiTheme="minorHAnsi" w:cstheme="minorHAnsi"/>
          <w:i/>
          <w:szCs w:val="20"/>
        </w:rPr>
        <w:t>PH7 3BZ</w:t>
      </w:r>
      <w:r w:rsidR="00871A13" w:rsidRPr="00615219">
        <w:rPr>
          <w:rFonts w:asciiTheme="minorHAnsi" w:hAnsiTheme="minorHAnsi" w:cstheme="minorHAnsi"/>
          <w:i/>
          <w:szCs w:val="20"/>
        </w:rPr>
        <w:tab/>
        <w:t xml:space="preserve">       mobile     +44 (0) 7795 966750</w:t>
      </w:r>
      <w:r w:rsidR="00871A13" w:rsidRPr="00615219">
        <w:rPr>
          <w:rFonts w:asciiTheme="minorHAnsi" w:hAnsiTheme="minorHAnsi" w:cstheme="minorHAnsi"/>
          <w:b/>
          <w:i/>
          <w:szCs w:val="20"/>
        </w:rPr>
        <w:t xml:space="preserve">                       </w:t>
      </w:r>
    </w:p>
    <w:p w14:paraId="20EA8A44" w14:textId="77777777" w:rsidR="00871A13" w:rsidRPr="00615219" w:rsidRDefault="00871A13">
      <w:pPr>
        <w:ind w:left="4320"/>
        <w:rPr>
          <w:rFonts w:asciiTheme="minorHAnsi" w:hAnsiTheme="minorHAnsi" w:cstheme="minorHAnsi"/>
          <w:i/>
          <w:szCs w:val="20"/>
        </w:rPr>
      </w:pPr>
      <w:r w:rsidRPr="00615219">
        <w:rPr>
          <w:rFonts w:asciiTheme="minorHAnsi" w:hAnsiTheme="minorHAnsi" w:cstheme="minorHAnsi"/>
          <w:i/>
          <w:szCs w:val="20"/>
        </w:rPr>
        <w:t xml:space="preserve">       e: c.copping@btopenworld.com         </w:t>
      </w:r>
    </w:p>
    <w:p w14:paraId="60C70EB8" w14:textId="77777777" w:rsidR="00871A13" w:rsidRPr="00F61827" w:rsidRDefault="00871A13">
      <w:pPr>
        <w:ind w:left="4320"/>
        <w:rPr>
          <w:rFonts w:asciiTheme="minorHAnsi" w:hAnsiTheme="minorHAnsi" w:cstheme="minorHAnsi"/>
          <w:szCs w:val="20"/>
        </w:rPr>
      </w:pPr>
      <w:r w:rsidRPr="00F61827">
        <w:rPr>
          <w:rFonts w:asciiTheme="minorHAnsi" w:hAnsiTheme="minorHAnsi" w:cstheme="minorHAnsi"/>
          <w:szCs w:val="20"/>
        </w:rPr>
        <w:tab/>
      </w:r>
      <w:r w:rsidRPr="00F61827">
        <w:rPr>
          <w:rFonts w:asciiTheme="minorHAnsi" w:hAnsiTheme="minorHAnsi" w:cstheme="minorHAnsi"/>
          <w:szCs w:val="20"/>
        </w:rPr>
        <w:tab/>
      </w:r>
      <w:r w:rsidRPr="00F61827">
        <w:rPr>
          <w:rFonts w:asciiTheme="minorHAnsi" w:hAnsiTheme="minorHAnsi" w:cstheme="minorHAnsi"/>
          <w:szCs w:val="20"/>
        </w:rPr>
        <w:tab/>
      </w:r>
      <w:r w:rsidRPr="00F61827">
        <w:rPr>
          <w:rFonts w:asciiTheme="minorHAnsi" w:hAnsiTheme="minorHAnsi" w:cstheme="minorHAnsi"/>
          <w:color w:val="0000FF"/>
          <w:szCs w:val="20"/>
        </w:rPr>
        <w:t xml:space="preserve">    </w:t>
      </w:r>
    </w:p>
    <w:p w14:paraId="4F8C95A4" w14:textId="67BDFFB1" w:rsidR="00871A13" w:rsidRDefault="00871A13">
      <w:pPr>
        <w:pStyle w:val="Heading2"/>
        <w:rPr>
          <w:rFonts w:asciiTheme="minorHAnsi" w:hAnsiTheme="minorHAnsi" w:cstheme="minorHAnsi"/>
          <w:szCs w:val="20"/>
        </w:rPr>
      </w:pPr>
      <w:r w:rsidRPr="00F61827">
        <w:rPr>
          <w:rFonts w:asciiTheme="minorHAnsi" w:hAnsiTheme="minorHAnsi" w:cstheme="minorHAnsi"/>
          <w:szCs w:val="20"/>
        </w:rPr>
        <w:t xml:space="preserve">Profile </w:t>
      </w:r>
    </w:p>
    <w:p w14:paraId="7F072408" w14:textId="77777777" w:rsidR="00686C41" w:rsidRPr="00686C41" w:rsidRDefault="00686C41" w:rsidP="00686C41"/>
    <w:p w14:paraId="56ACC451" w14:textId="04D99B19" w:rsidR="008D06EE" w:rsidRDefault="00871A13">
      <w:pPr>
        <w:rPr>
          <w:rFonts w:asciiTheme="minorHAnsi" w:hAnsiTheme="minorHAnsi" w:cstheme="minorHAnsi"/>
          <w:szCs w:val="20"/>
        </w:rPr>
      </w:pPr>
      <w:r w:rsidRPr="00F61827">
        <w:rPr>
          <w:rFonts w:asciiTheme="minorHAnsi" w:hAnsiTheme="minorHAnsi" w:cstheme="minorHAnsi"/>
          <w:szCs w:val="20"/>
        </w:rPr>
        <w:t>I have a pro</w:t>
      </w:r>
      <w:r w:rsidR="008B5D47">
        <w:rPr>
          <w:rFonts w:asciiTheme="minorHAnsi" w:hAnsiTheme="minorHAnsi" w:cstheme="minorHAnsi"/>
          <w:szCs w:val="20"/>
        </w:rPr>
        <w:t>ven commercial background in the</w:t>
      </w:r>
      <w:r w:rsidR="00DD2A36" w:rsidRPr="00F61827">
        <w:rPr>
          <w:rFonts w:asciiTheme="minorHAnsi" w:hAnsiTheme="minorHAnsi" w:cstheme="minorHAnsi"/>
          <w:szCs w:val="20"/>
        </w:rPr>
        <w:t xml:space="preserve"> </w:t>
      </w:r>
      <w:r w:rsidR="00924A63" w:rsidRPr="00F61827">
        <w:rPr>
          <w:rFonts w:asciiTheme="minorHAnsi" w:hAnsiTheme="minorHAnsi" w:cstheme="minorHAnsi"/>
          <w:szCs w:val="20"/>
        </w:rPr>
        <w:t>salmon industry</w:t>
      </w:r>
      <w:r w:rsidR="00DD2A36" w:rsidRPr="00F61827">
        <w:rPr>
          <w:rFonts w:asciiTheme="minorHAnsi" w:hAnsiTheme="minorHAnsi" w:cstheme="minorHAnsi"/>
          <w:szCs w:val="20"/>
        </w:rPr>
        <w:t xml:space="preserve"> a</w:t>
      </w:r>
      <w:r w:rsidR="00E950C3">
        <w:rPr>
          <w:rFonts w:asciiTheme="minorHAnsi" w:hAnsiTheme="minorHAnsi" w:cstheme="minorHAnsi"/>
          <w:szCs w:val="20"/>
        </w:rPr>
        <w:t>nd related sectors.</w:t>
      </w:r>
      <w:r w:rsidR="00DD2A36" w:rsidRPr="00F61827">
        <w:rPr>
          <w:rFonts w:asciiTheme="minorHAnsi" w:hAnsiTheme="minorHAnsi" w:cstheme="minorHAnsi"/>
          <w:szCs w:val="20"/>
        </w:rPr>
        <w:t xml:space="preserve"> </w:t>
      </w:r>
      <w:r w:rsidR="00C73FDA" w:rsidRPr="00F61827">
        <w:rPr>
          <w:rFonts w:asciiTheme="minorHAnsi" w:hAnsiTheme="minorHAnsi" w:cstheme="minorHAnsi"/>
          <w:szCs w:val="20"/>
        </w:rPr>
        <w:t>Combining s</w:t>
      </w:r>
      <w:r w:rsidR="00253437" w:rsidRPr="00F61827">
        <w:rPr>
          <w:rFonts w:asciiTheme="minorHAnsi" w:hAnsiTheme="minorHAnsi" w:cstheme="minorHAnsi"/>
          <w:szCs w:val="20"/>
        </w:rPr>
        <w:t>trategic, analytical,</w:t>
      </w:r>
      <w:r w:rsidR="00DD2A36" w:rsidRPr="00F61827">
        <w:rPr>
          <w:rFonts w:asciiTheme="minorHAnsi" w:hAnsiTheme="minorHAnsi" w:cstheme="minorHAnsi"/>
          <w:szCs w:val="20"/>
        </w:rPr>
        <w:t xml:space="preserve"> strong</w:t>
      </w:r>
      <w:r w:rsidR="00253437" w:rsidRPr="00F61827">
        <w:rPr>
          <w:rFonts w:asciiTheme="minorHAnsi" w:hAnsiTheme="minorHAnsi" w:cstheme="minorHAnsi"/>
          <w:szCs w:val="20"/>
        </w:rPr>
        <w:t xml:space="preserve"> </w:t>
      </w:r>
      <w:r w:rsidRPr="00F61827">
        <w:rPr>
          <w:rFonts w:asciiTheme="minorHAnsi" w:hAnsiTheme="minorHAnsi" w:cstheme="minorHAnsi"/>
          <w:szCs w:val="20"/>
        </w:rPr>
        <w:t>relationship management and communication skills</w:t>
      </w:r>
      <w:r w:rsidR="0098607F">
        <w:rPr>
          <w:rFonts w:asciiTheme="minorHAnsi" w:hAnsiTheme="minorHAnsi" w:cstheme="minorHAnsi"/>
          <w:szCs w:val="20"/>
        </w:rPr>
        <w:t>,</w:t>
      </w:r>
      <w:r w:rsidRPr="00F61827">
        <w:rPr>
          <w:rFonts w:asciiTheme="minorHAnsi" w:hAnsiTheme="minorHAnsi" w:cstheme="minorHAnsi"/>
          <w:szCs w:val="20"/>
        </w:rPr>
        <w:t xml:space="preserve"> I enjoy working in UK and inter</w:t>
      </w:r>
      <w:r w:rsidR="008E7523" w:rsidRPr="00F61827">
        <w:rPr>
          <w:rFonts w:asciiTheme="minorHAnsi" w:hAnsiTheme="minorHAnsi" w:cstheme="minorHAnsi"/>
          <w:szCs w:val="20"/>
        </w:rPr>
        <w:t>n</w:t>
      </w:r>
      <w:r w:rsidR="00FC486B">
        <w:rPr>
          <w:rFonts w:asciiTheme="minorHAnsi" w:hAnsiTheme="minorHAnsi" w:cstheme="minorHAnsi"/>
          <w:szCs w:val="20"/>
        </w:rPr>
        <w:t>ational environments.</w:t>
      </w:r>
      <w:r w:rsidR="00DD2A36" w:rsidRPr="00F61827">
        <w:rPr>
          <w:rFonts w:asciiTheme="minorHAnsi" w:hAnsiTheme="minorHAnsi" w:cstheme="minorHAnsi"/>
          <w:szCs w:val="20"/>
        </w:rPr>
        <w:t xml:space="preserve"> I continue to monitor and analyse</w:t>
      </w:r>
      <w:r w:rsidR="00924A63" w:rsidRPr="00F61827">
        <w:rPr>
          <w:rFonts w:asciiTheme="minorHAnsi" w:hAnsiTheme="minorHAnsi" w:cstheme="minorHAnsi"/>
          <w:szCs w:val="20"/>
        </w:rPr>
        <w:t xml:space="preserve"> industry</w:t>
      </w:r>
      <w:r w:rsidR="00447462">
        <w:rPr>
          <w:rFonts w:asciiTheme="minorHAnsi" w:hAnsiTheme="minorHAnsi" w:cstheme="minorHAnsi"/>
          <w:szCs w:val="20"/>
        </w:rPr>
        <w:t xml:space="preserve"> developments</w:t>
      </w:r>
      <w:r w:rsidR="008D06EE">
        <w:rPr>
          <w:rFonts w:asciiTheme="minorHAnsi" w:hAnsiTheme="minorHAnsi" w:cstheme="minorHAnsi"/>
          <w:szCs w:val="20"/>
        </w:rPr>
        <w:t xml:space="preserve"> and enjoy </w:t>
      </w:r>
      <w:r w:rsidR="00CE5054">
        <w:rPr>
          <w:rFonts w:asciiTheme="minorHAnsi" w:hAnsiTheme="minorHAnsi" w:cstheme="minorHAnsi"/>
          <w:szCs w:val="20"/>
        </w:rPr>
        <w:t>an extensive network.</w:t>
      </w:r>
      <w:r w:rsidR="00686C41">
        <w:rPr>
          <w:rFonts w:asciiTheme="minorHAnsi" w:hAnsiTheme="minorHAnsi" w:cstheme="minorHAnsi"/>
          <w:szCs w:val="20"/>
        </w:rPr>
        <w:t xml:space="preserve"> Now consulting a</w:t>
      </w:r>
      <w:r w:rsidR="000963DC">
        <w:rPr>
          <w:rFonts w:asciiTheme="minorHAnsi" w:hAnsiTheme="minorHAnsi" w:cstheme="minorHAnsi"/>
          <w:szCs w:val="20"/>
        </w:rPr>
        <w:t>fter 4 years in salmon manufacturing</w:t>
      </w:r>
      <w:r w:rsidR="005D18B8">
        <w:rPr>
          <w:rFonts w:asciiTheme="minorHAnsi" w:hAnsiTheme="minorHAnsi" w:cstheme="minorHAnsi"/>
          <w:szCs w:val="20"/>
        </w:rPr>
        <w:t xml:space="preserve">, </w:t>
      </w:r>
      <w:r w:rsidR="000963DC">
        <w:rPr>
          <w:rFonts w:asciiTheme="minorHAnsi" w:hAnsiTheme="minorHAnsi" w:cstheme="minorHAnsi"/>
          <w:szCs w:val="20"/>
        </w:rPr>
        <w:t xml:space="preserve">which </w:t>
      </w:r>
      <w:r w:rsidR="00FC486B">
        <w:rPr>
          <w:rFonts w:asciiTheme="minorHAnsi" w:hAnsiTheme="minorHAnsi" w:cstheme="minorHAnsi"/>
          <w:szCs w:val="20"/>
        </w:rPr>
        <w:t xml:space="preserve">has provided an </w:t>
      </w:r>
      <w:r w:rsidR="000963DC">
        <w:rPr>
          <w:rFonts w:asciiTheme="minorHAnsi" w:hAnsiTheme="minorHAnsi" w:cstheme="minorHAnsi"/>
          <w:szCs w:val="20"/>
        </w:rPr>
        <w:t>additional dimension to my experience</w:t>
      </w:r>
      <w:r w:rsidR="00B17D0C">
        <w:rPr>
          <w:rFonts w:asciiTheme="minorHAnsi" w:hAnsiTheme="minorHAnsi" w:cstheme="minorHAnsi"/>
          <w:szCs w:val="20"/>
        </w:rPr>
        <w:t xml:space="preserve">, </w:t>
      </w:r>
      <w:r w:rsidR="000963DC">
        <w:rPr>
          <w:rFonts w:asciiTheme="minorHAnsi" w:hAnsiTheme="minorHAnsi" w:cstheme="minorHAnsi"/>
          <w:szCs w:val="20"/>
        </w:rPr>
        <w:t xml:space="preserve">I </w:t>
      </w:r>
      <w:r w:rsidR="007E4E40">
        <w:rPr>
          <w:rFonts w:asciiTheme="minorHAnsi" w:hAnsiTheme="minorHAnsi" w:cstheme="minorHAnsi"/>
          <w:szCs w:val="20"/>
        </w:rPr>
        <w:t>want</w:t>
      </w:r>
      <w:r w:rsidR="005D18B8">
        <w:rPr>
          <w:rFonts w:asciiTheme="minorHAnsi" w:hAnsiTheme="minorHAnsi" w:cstheme="minorHAnsi"/>
          <w:szCs w:val="20"/>
        </w:rPr>
        <w:t xml:space="preserve"> </w:t>
      </w:r>
      <w:r w:rsidR="0098607F">
        <w:rPr>
          <w:rFonts w:asciiTheme="minorHAnsi" w:hAnsiTheme="minorHAnsi" w:cstheme="minorHAnsi"/>
          <w:szCs w:val="20"/>
        </w:rPr>
        <w:t xml:space="preserve">to </w:t>
      </w:r>
      <w:r w:rsidR="00B17D0C">
        <w:rPr>
          <w:rFonts w:asciiTheme="minorHAnsi" w:hAnsiTheme="minorHAnsi" w:cstheme="minorHAnsi"/>
          <w:szCs w:val="20"/>
        </w:rPr>
        <w:t xml:space="preserve">contribute to </w:t>
      </w:r>
      <w:r w:rsidR="0098607F">
        <w:rPr>
          <w:rFonts w:asciiTheme="minorHAnsi" w:hAnsiTheme="minorHAnsi" w:cstheme="minorHAnsi"/>
          <w:szCs w:val="20"/>
        </w:rPr>
        <w:t xml:space="preserve">a progressive, diversified company which operates </w:t>
      </w:r>
      <w:r w:rsidR="00BF2C53">
        <w:rPr>
          <w:rFonts w:asciiTheme="minorHAnsi" w:hAnsiTheme="minorHAnsi" w:cstheme="minorHAnsi"/>
          <w:szCs w:val="20"/>
        </w:rPr>
        <w:t>in the aquaculture value chain.</w:t>
      </w:r>
      <w:r w:rsidR="0098607F">
        <w:rPr>
          <w:rFonts w:asciiTheme="minorHAnsi" w:hAnsiTheme="minorHAnsi" w:cstheme="minorHAnsi"/>
          <w:szCs w:val="20"/>
        </w:rPr>
        <w:t xml:space="preserve"> </w:t>
      </w:r>
    </w:p>
    <w:p w14:paraId="51AAC6B5" w14:textId="1F95E13A" w:rsidR="00D36AB1" w:rsidRDefault="00D36AB1">
      <w:pPr>
        <w:rPr>
          <w:rFonts w:asciiTheme="minorHAnsi" w:hAnsiTheme="minorHAnsi" w:cstheme="minorHAnsi"/>
          <w:szCs w:val="20"/>
        </w:rPr>
      </w:pPr>
    </w:p>
    <w:p w14:paraId="53EE2EE2" w14:textId="69D8F25B" w:rsidR="00D36AB1" w:rsidRDefault="00B17D0C">
      <w:pPr>
        <w:rPr>
          <w:rFonts w:asciiTheme="minorHAnsi" w:hAnsiTheme="minorHAnsi" w:cstheme="minorHAnsi"/>
          <w:b/>
          <w:bCs/>
          <w:szCs w:val="20"/>
        </w:rPr>
      </w:pPr>
      <w:r w:rsidRPr="00B17D0C">
        <w:rPr>
          <w:rFonts w:asciiTheme="minorHAnsi" w:hAnsiTheme="minorHAnsi" w:cstheme="minorHAnsi"/>
          <w:b/>
          <w:bCs/>
          <w:szCs w:val="20"/>
        </w:rPr>
        <w:t>Consultancy</w:t>
      </w:r>
      <w:r w:rsidR="00D806F1">
        <w:rPr>
          <w:rFonts w:asciiTheme="minorHAnsi" w:hAnsiTheme="minorHAnsi" w:cstheme="minorHAnsi"/>
          <w:b/>
          <w:bCs/>
          <w:szCs w:val="20"/>
        </w:rPr>
        <w:t xml:space="preserve">     </w:t>
      </w:r>
      <w:r w:rsidRPr="00B17D0C">
        <w:rPr>
          <w:rFonts w:asciiTheme="minorHAnsi" w:hAnsiTheme="minorHAnsi" w:cstheme="minorHAnsi"/>
          <w:b/>
          <w:bCs/>
          <w:szCs w:val="20"/>
        </w:rPr>
        <w:t xml:space="preserve">May 2020 – </w:t>
      </w:r>
      <w:r w:rsidR="00D806F1">
        <w:rPr>
          <w:rFonts w:asciiTheme="minorHAnsi" w:hAnsiTheme="minorHAnsi" w:cstheme="minorHAnsi"/>
          <w:b/>
          <w:bCs/>
          <w:szCs w:val="20"/>
        </w:rPr>
        <w:t>during furlough</w:t>
      </w:r>
      <w:r w:rsidR="00686C41">
        <w:rPr>
          <w:rFonts w:asciiTheme="minorHAnsi" w:hAnsiTheme="minorHAnsi" w:cstheme="minorHAnsi"/>
          <w:b/>
          <w:bCs/>
          <w:szCs w:val="20"/>
        </w:rPr>
        <w:t xml:space="preserve"> to the present</w:t>
      </w:r>
    </w:p>
    <w:p w14:paraId="196BB8BA" w14:textId="77777777" w:rsidR="0075285A" w:rsidRPr="00B17D0C" w:rsidRDefault="0075285A">
      <w:pPr>
        <w:rPr>
          <w:rFonts w:asciiTheme="minorHAnsi" w:hAnsiTheme="minorHAnsi" w:cstheme="minorHAnsi"/>
          <w:b/>
          <w:bCs/>
          <w:szCs w:val="20"/>
        </w:rPr>
      </w:pPr>
    </w:p>
    <w:p w14:paraId="05C64046" w14:textId="53979239" w:rsidR="009F33A0" w:rsidRDefault="00B17D0C">
      <w:pPr>
        <w:rPr>
          <w:rFonts w:asciiTheme="minorHAnsi" w:hAnsiTheme="minorHAnsi" w:cstheme="minorHAnsi"/>
          <w:szCs w:val="20"/>
        </w:rPr>
      </w:pPr>
      <w:proofErr w:type="spellStart"/>
      <w:r w:rsidRPr="00D806F1">
        <w:rPr>
          <w:rFonts w:asciiTheme="minorHAnsi" w:hAnsiTheme="minorHAnsi" w:cstheme="minorHAnsi"/>
          <w:b/>
          <w:bCs/>
          <w:szCs w:val="20"/>
        </w:rPr>
        <w:t>StringBio</w:t>
      </w:r>
      <w:proofErr w:type="spellEnd"/>
      <w:r w:rsidRPr="00D806F1">
        <w:rPr>
          <w:rFonts w:asciiTheme="minorHAnsi" w:hAnsiTheme="minorHAnsi" w:cstheme="minorHAnsi"/>
          <w:b/>
          <w:bCs/>
          <w:szCs w:val="20"/>
        </w:rPr>
        <w:t xml:space="preserve"> Ltd</w:t>
      </w:r>
      <w:r>
        <w:rPr>
          <w:rFonts w:asciiTheme="minorHAnsi" w:hAnsiTheme="minorHAnsi" w:cstheme="minorHAnsi"/>
          <w:szCs w:val="20"/>
        </w:rPr>
        <w:t xml:space="preserve">. </w:t>
      </w:r>
      <w:r w:rsidR="00D806F1">
        <w:rPr>
          <w:rFonts w:asciiTheme="minorHAnsi" w:hAnsiTheme="minorHAnsi" w:cstheme="minorHAnsi"/>
          <w:szCs w:val="20"/>
        </w:rPr>
        <w:t xml:space="preserve">  </w:t>
      </w:r>
      <w:r w:rsidRPr="00D806F1">
        <w:rPr>
          <w:rFonts w:asciiTheme="minorHAnsi" w:hAnsiTheme="minorHAnsi" w:cstheme="minorHAnsi"/>
          <w:szCs w:val="20"/>
        </w:rPr>
        <w:t>Alternative</w:t>
      </w:r>
      <w:r w:rsidR="009F33A0">
        <w:rPr>
          <w:rFonts w:asciiTheme="minorHAnsi" w:hAnsiTheme="minorHAnsi" w:cstheme="minorHAnsi"/>
          <w:szCs w:val="20"/>
        </w:rPr>
        <w:t xml:space="preserve"> SCP</w:t>
      </w:r>
      <w:r w:rsidRPr="00D806F1">
        <w:rPr>
          <w:rFonts w:asciiTheme="minorHAnsi" w:hAnsiTheme="minorHAnsi" w:cstheme="minorHAnsi"/>
          <w:szCs w:val="20"/>
        </w:rPr>
        <w:t xml:space="preserve"> </w:t>
      </w:r>
      <w:r w:rsidR="009F33A0">
        <w:rPr>
          <w:rFonts w:asciiTheme="minorHAnsi" w:hAnsiTheme="minorHAnsi" w:cstheme="minorHAnsi"/>
          <w:szCs w:val="20"/>
        </w:rPr>
        <w:t>ingredient</w:t>
      </w:r>
      <w:r w:rsidRPr="00D806F1">
        <w:rPr>
          <w:rFonts w:asciiTheme="minorHAnsi" w:hAnsiTheme="minorHAnsi" w:cstheme="minorHAnsi"/>
          <w:szCs w:val="20"/>
        </w:rPr>
        <w:t xml:space="preserve"> for fish nutrition</w:t>
      </w:r>
      <w:r w:rsidR="009F33A0">
        <w:rPr>
          <w:rFonts w:asciiTheme="minorHAnsi" w:hAnsiTheme="minorHAnsi" w:cstheme="minorHAnsi"/>
          <w:szCs w:val="20"/>
        </w:rPr>
        <w:t xml:space="preserve">       M</w:t>
      </w:r>
      <w:r w:rsidRPr="00D806F1">
        <w:rPr>
          <w:rFonts w:asciiTheme="minorHAnsi" w:hAnsiTheme="minorHAnsi" w:cstheme="minorHAnsi"/>
          <w:szCs w:val="20"/>
        </w:rPr>
        <w:t xml:space="preserve">arket </w:t>
      </w:r>
      <w:r w:rsidR="009F33A0">
        <w:rPr>
          <w:rFonts w:asciiTheme="minorHAnsi" w:hAnsiTheme="minorHAnsi" w:cstheme="minorHAnsi"/>
          <w:szCs w:val="20"/>
        </w:rPr>
        <w:t xml:space="preserve">outreach </w:t>
      </w:r>
      <w:r w:rsidR="0052150A">
        <w:rPr>
          <w:rFonts w:asciiTheme="minorHAnsi" w:hAnsiTheme="minorHAnsi" w:cstheme="minorHAnsi"/>
          <w:szCs w:val="20"/>
        </w:rPr>
        <w:t>s</w:t>
      </w:r>
      <w:r w:rsidRPr="00D806F1">
        <w:rPr>
          <w:rFonts w:asciiTheme="minorHAnsi" w:hAnsiTheme="minorHAnsi" w:cstheme="minorHAnsi"/>
          <w:szCs w:val="20"/>
        </w:rPr>
        <w:t>pecialist</w:t>
      </w:r>
    </w:p>
    <w:p w14:paraId="0B86C817" w14:textId="219C6ED0" w:rsidR="00686C41" w:rsidRDefault="00686C4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Market research; competitor and customer analysis; reaching out to feed manufacturers and salmon &amp; trout growers</w:t>
      </w:r>
    </w:p>
    <w:p w14:paraId="5C38BB99" w14:textId="77777777" w:rsidR="0075285A" w:rsidRPr="00D806F1" w:rsidRDefault="0075285A">
      <w:pPr>
        <w:rPr>
          <w:rFonts w:asciiTheme="minorHAnsi" w:hAnsiTheme="minorHAnsi" w:cstheme="minorHAnsi"/>
          <w:szCs w:val="20"/>
        </w:rPr>
      </w:pPr>
    </w:p>
    <w:p w14:paraId="675D88AB" w14:textId="2F3806C5" w:rsidR="00686C41" w:rsidRDefault="00B17D0C">
      <w:pPr>
        <w:rPr>
          <w:rFonts w:asciiTheme="minorHAnsi" w:hAnsiTheme="minorHAnsi" w:cstheme="minorHAnsi"/>
          <w:szCs w:val="20"/>
        </w:rPr>
      </w:pPr>
      <w:proofErr w:type="spellStart"/>
      <w:r w:rsidRPr="00D806F1">
        <w:rPr>
          <w:rFonts w:asciiTheme="minorHAnsi" w:hAnsiTheme="minorHAnsi" w:cstheme="minorHAnsi"/>
          <w:b/>
          <w:bCs/>
          <w:szCs w:val="20"/>
        </w:rPr>
        <w:t>FishFrom</w:t>
      </w:r>
      <w:proofErr w:type="spellEnd"/>
      <w:r w:rsidRPr="00D806F1">
        <w:rPr>
          <w:rFonts w:asciiTheme="minorHAnsi" w:hAnsiTheme="minorHAnsi" w:cstheme="minorHAnsi"/>
          <w:b/>
          <w:bCs/>
          <w:szCs w:val="20"/>
        </w:rPr>
        <w:t xml:space="preserve"> Ltd.</w:t>
      </w:r>
      <w:r w:rsidRPr="00B17D0C">
        <w:rPr>
          <w:rFonts w:asciiTheme="minorHAnsi" w:hAnsiTheme="minorHAnsi" w:cstheme="minorHAnsi"/>
          <w:szCs w:val="20"/>
        </w:rPr>
        <w:t xml:space="preserve"> </w:t>
      </w:r>
      <w:r w:rsidR="00D806F1">
        <w:rPr>
          <w:rFonts w:asciiTheme="minorHAnsi" w:hAnsiTheme="minorHAnsi" w:cstheme="minorHAnsi"/>
          <w:szCs w:val="20"/>
        </w:rPr>
        <w:t xml:space="preserve">  </w:t>
      </w:r>
      <w:r w:rsidRPr="00B17D0C">
        <w:rPr>
          <w:rFonts w:asciiTheme="minorHAnsi" w:hAnsiTheme="minorHAnsi" w:cstheme="minorHAnsi"/>
          <w:szCs w:val="20"/>
        </w:rPr>
        <w:t xml:space="preserve">Prospective </w:t>
      </w:r>
      <w:r w:rsidR="00D96A1A">
        <w:rPr>
          <w:rFonts w:asciiTheme="minorHAnsi" w:hAnsiTheme="minorHAnsi" w:cstheme="minorHAnsi"/>
          <w:szCs w:val="20"/>
        </w:rPr>
        <w:t xml:space="preserve">RAS </w:t>
      </w:r>
      <w:r w:rsidRPr="00B17D0C">
        <w:rPr>
          <w:rFonts w:asciiTheme="minorHAnsi" w:hAnsiTheme="minorHAnsi" w:cstheme="minorHAnsi"/>
          <w:szCs w:val="20"/>
        </w:rPr>
        <w:t>salmon f</w:t>
      </w:r>
      <w:r>
        <w:rPr>
          <w:rFonts w:asciiTheme="minorHAnsi" w:hAnsiTheme="minorHAnsi" w:cstheme="minorHAnsi"/>
          <w:szCs w:val="20"/>
        </w:rPr>
        <w:t>arming start</w:t>
      </w:r>
      <w:r w:rsidR="00BF2C53"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>up</w:t>
      </w:r>
      <w:r>
        <w:rPr>
          <w:rFonts w:asciiTheme="minorHAnsi" w:hAnsiTheme="minorHAnsi" w:cstheme="minorHAnsi"/>
          <w:szCs w:val="20"/>
        </w:rPr>
        <w:tab/>
      </w:r>
      <w:r w:rsidR="00686C41">
        <w:rPr>
          <w:rFonts w:asciiTheme="minorHAnsi" w:hAnsiTheme="minorHAnsi" w:cstheme="minorHAnsi"/>
          <w:szCs w:val="20"/>
        </w:rPr>
        <w:t>B</w:t>
      </w:r>
      <w:r>
        <w:rPr>
          <w:rFonts w:asciiTheme="minorHAnsi" w:hAnsiTheme="minorHAnsi" w:cstheme="minorHAnsi"/>
          <w:szCs w:val="20"/>
        </w:rPr>
        <w:t>usin</w:t>
      </w:r>
      <w:r w:rsidR="00686C41">
        <w:rPr>
          <w:rFonts w:asciiTheme="minorHAnsi" w:hAnsiTheme="minorHAnsi" w:cstheme="minorHAnsi"/>
          <w:szCs w:val="20"/>
        </w:rPr>
        <w:t>ess support</w:t>
      </w:r>
    </w:p>
    <w:p w14:paraId="3E89D94C" w14:textId="0F458160" w:rsidR="00686C41" w:rsidRDefault="00686C4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Sales &amp; marketing strategy formulation; market research and introduction to prospective customers; market research and analysis</w:t>
      </w:r>
      <w:r w:rsidR="00EA19AA">
        <w:rPr>
          <w:rFonts w:asciiTheme="minorHAnsi" w:hAnsiTheme="minorHAnsi" w:cstheme="minorHAnsi"/>
          <w:szCs w:val="20"/>
        </w:rPr>
        <w:t>; investigation of funding opportunities</w:t>
      </w:r>
    </w:p>
    <w:p w14:paraId="18BE4233" w14:textId="77777777" w:rsidR="0075285A" w:rsidRDefault="0075285A">
      <w:pPr>
        <w:rPr>
          <w:rFonts w:asciiTheme="minorHAnsi" w:hAnsiTheme="minorHAnsi" w:cstheme="minorHAnsi"/>
          <w:szCs w:val="20"/>
        </w:rPr>
      </w:pPr>
    </w:p>
    <w:p w14:paraId="3CF44100" w14:textId="282E25D0" w:rsidR="00102897" w:rsidRDefault="00B17D0C">
      <w:pPr>
        <w:rPr>
          <w:rFonts w:asciiTheme="minorHAnsi" w:hAnsiTheme="minorHAnsi" w:cstheme="minorHAnsi"/>
          <w:szCs w:val="20"/>
        </w:rPr>
      </w:pPr>
      <w:proofErr w:type="spellStart"/>
      <w:r w:rsidRPr="00D806F1">
        <w:rPr>
          <w:rFonts w:asciiTheme="minorHAnsi" w:hAnsiTheme="minorHAnsi" w:cstheme="minorHAnsi"/>
          <w:b/>
          <w:bCs/>
          <w:szCs w:val="20"/>
        </w:rPr>
        <w:t>Seagreens</w:t>
      </w:r>
      <w:proofErr w:type="spellEnd"/>
      <w:r w:rsidRPr="00D806F1">
        <w:rPr>
          <w:rFonts w:asciiTheme="minorHAnsi" w:hAnsiTheme="minorHAnsi" w:cstheme="minorHAnsi"/>
          <w:b/>
          <w:bCs/>
          <w:szCs w:val="20"/>
        </w:rPr>
        <w:t xml:space="preserve"> Ltd.</w:t>
      </w:r>
      <w:r>
        <w:rPr>
          <w:rFonts w:asciiTheme="minorHAnsi" w:hAnsiTheme="minorHAnsi" w:cstheme="minorHAnsi"/>
          <w:szCs w:val="20"/>
        </w:rPr>
        <w:t xml:space="preserve"> Seaweed for human nutrition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="008F4295">
        <w:rPr>
          <w:rFonts w:asciiTheme="minorHAnsi" w:hAnsiTheme="minorHAnsi" w:cstheme="minorHAnsi"/>
          <w:szCs w:val="20"/>
        </w:rPr>
        <w:t>Commercial b</w:t>
      </w:r>
      <w:r>
        <w:rPr>
          <w:rFonts w:asciiTheme="minorHAnsi" w:hAnsiTheme="minorHAnsi" w:cstheme="minorHAnsi"/>
          <w:szCs w:val="20"/>
        </w:rPr>
        <w:t xml:space="preserve">usiness </w:t>
      </w:r>
      <w:r w:rsidR="00EA19AA">
        <w:rPr>
          <w:rFonts w:asciiTheme="minorHAnsi" w:hAnsiTheme="minorHAnsi" w:cstheme="minorHAnsi"/>
          <w:szCs w:val="20"/>
        </w:rPr>
        <w:t>support</w:t>
      </w:r>
    </w:p>
    <w:p w14:paraId="72814211" w14:textId="766B3CAA" w:rsidR="0075285A" w:rsidRDefault="00EA19A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Market research; investigation of collaborative opportunities</w:t>
      </w:r>
      <w:r w:rsidR="009F33A0">
        <w:rPr>
          <w:rFonts w:asciiTheme="minorHAnsi" w:hAnsiTheme="minorHAnsi" w:cstheme="minorHAnsi"/>
          <w:szCs w:val="20"/>
        </w:rPr>
        <w:t>; business strategy</w:t>
      </w:r>
    </w:p>
    <w:p w14:paraId="07F5DEFF" w14:textId="77777777" w:rsidR="00EA19AA" w:rsidRPr="00B17D0C" w:rsidRDefault="00EA19AA">
      <w:pPr>
        <w:rPr>
          <w:rFonts w:asciiTheme="minorHAnsi" w:hAnsiTheme="minorHAnsi" w:cstheme="minorHAnsi"/>
          <w:szCs w:val="20"/>
        </w:rPr>
      </w:pPr>
    </w:p>
    <w:p w14:paraId="016E7438" w14:textId="294ABF64" w:rsidR="00102897" w:rsidRPr="00F61827" w:rsidRDefault="00102897">
      <w:pPr>
        <w:rPr>
          <w:rFonts w:asciiTheme="minorHAnsi" w:hAnsiTheme="minorHAnsi" w:cstheme="minorHAnsi"/>
          <w:b/>
          <w:szCs w:val="20"/>
        </w:rPr>
      </w:pPr>
      <w:r w:rsidRPr="00F61827">
        <w:rPr>
          <w:rFonts w:asciiTheme="minorHAnsi" w:hAnsiTheme="minorHAnsi" w:cstheme="minorHAnsi"/>
          <w:b/>
          <w:szCs w:val="20"/>
        </w:rPr>
        <w:t>Lions Speciality Foods Ltd</w:t>
      </w:r>
      <w:r w:rsidRPr="00F61827">
        <w:rPr>
          <w:rFonts w:asciiTheme="minorHAnsi" w:hAnsiTheme="minorHAnsi" w:cstheme="minorHAnsi"/>
          <w:b/>
          <w:szCs w:val="20"/>
        </w:rPr>
        <w:tab/>
      </w:r>
      <w:r w:rsidR="00F61827" w:rsidRPr="00F61827">
        <w:rPr>
          <w:rFonts w:asciiTheme="minorHAnsi" w:hAnsiTheme="minorHAnsi" w:cstheme="minorHAnsi"/>
          <w:b/>
          <w:szCs w:val="20"/>
        </w:rPr>
        <w:t>(Brown’s Food Group)</w:t>
      </w:r>
      <w:r w:rsidRPr="00F61827">
        <w:rPr>
          <w:rFonts w:asciiTheme="minorHAnsi" w:hAnsiTheme="minorHAnsi" w:cstheme="minorHAnsi"/>
          <w:b/>
          <w:szCs w:val="20"/>
        </w:rPr>
        <w:tab/>
      </w:r>
      <w:r w:rsidR="00F61827" w:rsidRPr="00F61827">
        <w:rPr>
          <w:rFonts w:asciiTheme="minorHAnsi" w:hAnsiTheme="minorHAnsi" w:cstheme="minorHAnsi"/>
          <w:b/>
          <w:szCs w:val="20"/>
        </w:rPr>
        <w:t xml:space="preserve">       </w:t>
      </w:r>
      <w:r w:rsidR="005C1529">
        <w:rPr>
          <w:rFonts w:asciiTheme="minorHAnsi" w:hAnsiTheme="minorHAnsi" w:cstheme="minorHAnsi"/>
          <w:b/>
          <w:szCs w:val="20"/>
        </w:rPr>
        <w:t xml:space="preserve">        </w:t>
      </w:r>
      <w:r w:rsidRPr="00F61827">
        <w:rPr>
          <w:rFonts w:asciiTheme="minorHAnsi" w:hAnsiTheme="minorHAnsi" w:cstheme="minorHAnsi"/>
          <w:b/>
          <w:szCs w:val="20"/>
        </w:rPr>
        <w:t xml:space="preserve">June 2016 </w:t>
      </w:r>
      <w:r w:rsidR="00D806F1">
        <w:rPr>
          <w:rFonts w:asciiTheme="minorHAnsi" w:hAnsiTheme="minorHAnsi" w:cstheme="minorHAnsi"/>
          <w:b/>
          <w:szCs w:val="20"/>
        </w:rPr>
        <w:t>–</w:t>
      </w:r>
      <w:r w:rsidR="00447462">
        <w:rPr>
          <w:rFonts w:asciiTheme="minorHAnsi" w:hAnsiTheme="minorHAnsi" w:cstheme="minorHAnsi"/>
          <w:b/>
          <w:szCs w:val="20"/>
        </w:rPr>
        <w:t xml:space="preserve"> </w:t>
      </w:r>
      <w:r w:rsidR="00BF2C53">
        <w:rPr>
          <w:rFonts w:asciiTheme="minorHAnsi" w:hAnsiTheme="minorHAnsi" w:cstheme="minorHAnsi"/>
          <w:b/>
          <w:szCs w:val="20"/>
        </w:rPr>
        <w:t>Aug 2020</w:t>
      </w:r>
    </w:p>
    <w:p w14:paraId="056D4C4F" w14:textId="6DD8CB69" w:rsidR="00102897" w:rsidRDefault="00102897">
      <w:pPr>
        <w:rPr>
          <w:rFonts w:asciiTheme="minorHAnsi" w:hAnsiTheme="minorHAnsi" w:cstheme="minorHAnsi"/>
          <w:b/>
          <w:szCs w:val="20"/>
        </w:rPr>
      </w:pPr>
      <w:r w:rsidRPr="00F61827">
        <w:rPr>
          <w:rFonts w:asciiTheme="minorHAnsi" w:hAnsiTheme="minorHAnsi" w:cstheme="minorHAnsi"/>
          <w:b/>
          <w:szCs w:val="20"/>
        </w:rPr>
        <w:t>General Manager</w:t>
      </w:r>
      <w:r w:rsidRPr="00F61827">
        <w:rPr>
          <w:rFonts w:asciiTheme="minorHAnsi" w:hAnsiTheme="minorHAnsi" w:cstheme="minorHAnsi"/>
          <w:b/>
          <w:szCs w:val="20"/>
        </w:rPr>
        <w:tab/>
      </w:r>
      <w:r w:rsidR="00253437" w:rsidRPr="00F61827">
        <w:rPr>
          <w:rFonts w:asciiTheme="minorHAnsi" w:hAnsiTheme="minorHAnsi" w:cstheme="minorHAnsi"/>
          <w:b/>
          <w:szCs w:val="20"/>
        </w:rPr>
        <w:tab/>
      </w:r>
      <w:r w:rsidR="00253437" w:rsidRPr="00F61827">
        <w:rPr>
          <w:rFonts w:asciiTheme="minorHAnsi" w:hAnsiTheme="minorHAnsi" w:cstheme="minorHAnsi"/>
          <w:b/>
          <w:szCs w:val="20"/>
        </w:rPr>
        <w:tab/>
      </w:r>
      <w:r w:rsidR="00253437" w:rsidRPr="00F61827">
        <w:rPr>
          <w:rFonts w:asciiTheme="minorHAnsi" w:hAnsiTheme="minorHAnsi" w:cstheme="minorHAnsi"/>
          <w:b/>
          <w:szCs w:val="20"/>
        </w:rPr>
        <w:tab/>
      </w:r>
      <w:r w:rsidR="00253437" w:rsidRPr="00F61827">
        <w:rPr>
          <w:rFonts w:asciiTheme="minorHAnsi" w:hAnsiTheme="minorHAnsi" w:cstheme="minorHAnsi"/>
          <w:b/>
          <w:szCs w:val="20"/>
        </w:rPr>
        <w:tab/>
        <w:t xml:space="preserve">       </w:t>
      </w:r>
      <w:r w:rsidR="005C1529">
        <w:rPr>
          <w:rFonts w:asciiTheme="minorHAnsi" w:hAnsiTheme="minorHAnsi" w:cstheme="minorHAnsi"/>
          <w:b/>
          <w:szCs w:val="20"/>
        </w:rPr>
        <w:t xml:space="preserve">        </w:t>
      </w:r>
      <w:r w:rsidR="00253437" w:rsidRPr="00F61827">
        <w:rPr>
          <w:rFonts w:asciiTheme="minorHAnsi" w:hAnsiTheme="minorHAnsi" w:cstheme="minorHAnsi"/>
          <w:b/>
          <w:szCs w:val="20"/>
        </w:rPr>
        <w:t xml:space="preserve">Salmon </w:t>
      </w:r>
      <w:r w:rsidR="009F33A0">
        <w:rPr>
          <w:rFonts w:asciiTheme="minorHAnsi" w:hAnsiTheme="minorHAnsi" w:cstheme="minorHAnsi"/>
          <w:b/>
          <w:szCs w:val="20"/>
        </w:rPr>
        <w:t>smoker/processor</w:t>
      </w:r>
    </w:p>
    <w:p w14:paraId="5F61B5E1" w14:textId="33E5B730" w:rsidR="001E74B4" w:rsidRPr="007E4E40" w:rsidRDefault="008B5D47" w:rsidP="007E4E4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Hired to</w:t>
      </w:r>
      <w:r w:rsidR="006A43F3">
        <w:rPr>
          <w:rFonts w:asciiTheme="minorHAnsi" w:hAnsiTheme="minorHAnsi" w:cstheme="minorHAnsi"/>
          <w:szCs w:val="20"/>
        </w:rPr>
        <w:t xml:space="preserve"> motivate the team, </w:t>
      </w:r>
      <w:r>
        <w:rPr>
          <w:rFonts w:asciiTheme="minorHAnsi" w:hAnsiTheme="minorHAnsi" w:cstheme="minorHAnsi"/>
          <w:szCs w:val="20"/>
        </w:rPr>
        <w:t>introduce</w:t>
      </w:r>
      <w:r w:rsidR="008D06EE">
        <w:rPr>
          <w:rFonts w:asciiTheme="minorHAnsi" w:hAnsiTheme="minorHAnsi" w:cstheme="minorHAnsi"/>
          <w:szCs w:val="20"/>
        </w:rPr>
        <w:t xml:space="preserve"> </w:t>
      </w:r>
      <w:r w:rsidR="00FC486B">
        <w:rPr>
          <w:rFonts w:asciiTheme="minorHAnsi" w:hAnsiTheme="minorHAnsi" w:cstheme="minorHAnsi"/>
          <w:szCs w:val="20"/>
        </w:rPr>
        <w:t>a</w:t>
      </w:r>
      <w:r w:rsidR="008D06EE">
        <w:rPr>
          <w:rFonts w:asciiTheme="minorHAnsi" w:hAnsiTheme="minorHAnsi" w:cstheme="minorHAnsi"/>
          <w:szCs w:val="20"/>
        </w:rPr>
        <w:t xml:space="preserve"> new </w:t>
      </w:r>
      <w:r w:rsidR="006A43F3">
        <w:rPr>
          <w:rFonts w:asciiTheme="minorHAnsi" w:hAnsiTheme="minorHAnsi" w:cstheme="minorHAnsi"/>
          <w:szCs w:val="20"/>
        </w:rPr>
        <w:t xml:space="preserve">culture, provide </w:t>
      </w:r>
      <w:r w:rsidR="002F4DC7" w:rsidRPr="002F4DC7">
        <w:rPr>
          <w:rFonts w:asciiTheme="minorHAnsi" w:hAnsiTheme="minorHAnsi" w:cstheme="minorHAnsi"/>
          <w:szCs w:val="20"/>
        </w:rPr>
        <w:t xml:space="preserve">salmon industry </w:t>
      </w:r>
      <w:r w:rsidR="006A43F3">
        <w:rPr>
          <w:rFonts w:asciiTheme="minorHAnsi" w:hAnsiTheme="minorHAnsi" w:cstheme="minorHAnsi"/>
          <w:szCs w:val="20"/>
        </w:rPr>
        <w:t>insight</w:t>
      </w:r>
      <w:bookmarkStart w:id="0" w:name="_Hlk47518727"/>
      <w:r w:rsidR="00EA19AA">
        <w:rPr>
          <w:rFonts w:asciiTheme="minorHAnsi" w:hAnsiTheme="minorHAnsi" w:cstheme="minorHAnsi"/>
          <w:szCs w:val="20"/>
        </w:rPr>
        <w:t>.</w:t>
      </w:r>
    </w:p>
    <w:bookmarkEnd w:id="0"/>
    <w:p w14:paraId="428B610A" w14:textId="4E849E19" w:rsidR="00FC486B" w:rsidRDefault="00EA19AA" w:rsidP="008B5D4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Developed new p</w:t>
      </w:r>
      <w:r w:rsidR="00F12374">
        <w:rPr>
          <w:rFonts w:asciiTheme="minorHAnsi" w:hAnsiTheme="minorHAnsi" w:cstheme="minorHAnsi"/>
          <w:szCs w:val="20"/>
        </w:rPr>
        <w:t xml:space="preserve">artnerships with </w:t>
      </w:r>
      <w:r w:rsidR="007E4E40">
        <w:rPr>
          <w:rFonts w:asciiTheme="minorHAnsi" w:hAnsiTheme="minorHAnsi" w:cstheme="minorHAnsi"/>
          <w:szCs w:val="20"/>
        </w:rPr>
        <w:t xml:space="preserve">major producers </w:t>
      </w:r>
      <w:r w:rsidR="00924A63" w:rsidRPr="00F61827">
        <w:rPr>
          <w:rFonts w:asciiTheme="minorHAnsi" w:hAnsiTheme="minorHAnsi" w:cstheme="minorHAnsi"/>
          <w:szCs w:val="20"/>
        </w:rPr>
        <w:t>o</w:t>
      </w:r>
      <w:r w:rsidR="00F61827" w:rsidRPr="00F61827">
        <w:rPr>
          <w:rFonts w:asciiTheme="minorHAnsi" w:hAnsiTheme="minorHAnsi" w:cstheme="minorHAnsi"/>
          <w:szCs w:val="20"/>
        </w:rPr>
        <w:t xml:space="preserve">f salmon and </w:t>
      </w:r>
      <w:proofErr w:type="gramStart"/>
      <w:r w:rsidR="00F61827" w:rsidRPr="00F61827">
        <w:rPr>
          <w:rFonts w:asciiTheme="minorHAnsi" w:hAnsiTheme="minorHAnsi" w:cstheme="minorHAnsi"/>
          <w:szCs w:val="20"/>
        </w:rPr>
        <w:t>trout</w:t>
      </w:r>
      <w:r w:rsidR="007E4E40">
        <w:rPr>
          <w:rFonts w:asciiTheme="minorHAnsi" w:hAnsiTheme="minorHAnsi" w:cstheme="minorHAnsi"/>
          <w:szCs w:val="20"/>
        </w:rPr>
        <w:t>;</w:t>
      </w:r>
      <w:proofErr w:type="gramEnd"/>
      <w:r w:rsidR="007E4E40">
        <w:rPr>
          <w:rFonts w:asciiTheme="minorHAnsi" w:hAnsiTheme="minorHAnsi" w:cstheme="minorHAnsi"/>
          <w:szCs w:val="20"/>
        </w:rPr>
        <w:t xml:space="preserve"> </w:t>
      </w:r>
      <w:r w:rsidR="001847E4" w:rsidRPr="00F61827">
        <w:rPr>
          <w:rFonts w:asciiTheme="minorHAnsi" w:hAnsiTheme="minorHAnsi" w:cstheme="minorHAnsi"/>
          <w:szCs w:val="20"/>
        </w:rPr>
        <w:t>inve</w:t>
      </w:r>
      <w:r w:rsidR="00BF266D">
        <w:rPr>
          <w:rFonts w:asciiTheme="minorHAnsi" w:hAnsiTheme="minorHAnsi" w:cstheme="minorHAnsi"/>
          <w:szCs w:val="20"/>
        </w:rPr>
        <w:t xml:space="preserve">stigation of additional </w:t>
      </w:r>
      <w:r w:rsidR="00F61827" w:rsidRPr="00F61827">
        <w:rPr>
          <w:rFonts w:asciiTheme="minorHAnsi" w:hAnsiTheme="minorHAnsi" w:cstheme="minorHAnsi"/>
          <w:szCs w:val="20"/>
        </w:rPr>
        <w:t>farmed species for innovation and product development</w:t>
      </w:r>
      <w:r w:rsidR="00735A57">
        <w:rPr>
          <w:rFonts w:asciiTheme="minorHAnsi" w:hAnsiTheme="minorHAnsi" w:cstheme="minorHAnsi"/>
          <w:szCs w:val="20"/>
        </w:rPr>
        <w:t>.</w:t>
      </w:r>
    </w:p>
    <w:p w14:paraId="78169079" w14:textId="1A57F7E6" w:rsidR="008B5D47" w:rsidRDefault="008B5D47" w:rsidP="008B5D4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Devised </w:t>
      </w:r>
      <w:r w:rsidR="006A43F3">
        <w:rPr>
          <w:rFonts w:asciiTheme="minorHAnsi" w:hAnsiTheme="minorHAnsi" w:cstheme="minorHAnsi"/>
          <w:szCs w:val="20"/>
        </w:rPr>
        <w:t xml:space="preserve">and introduced </w:t>
      </w:r>
      <w:r w:rsidR="005C1529">
        <w:rPr>
          <w:rFonts w:asciiTheme="minorHAnsi" w:hAnsiTheme="minorHAnsi" w:cstheme="minorHAnsi"/>
          <w:szCs w:val="20"/>
        </w:rPr>
        <w:t>new</w:t>
      </w:r>
      <w:r w:rsidR="00F12374">
        <w:rPr>
          <w:rFonts w:asciiTheme="minorHAnsi" w:hAnsiTheme="minorHAnsi" w:cstheme="minorHAnsi"/>
          <w:szCs w:val="20"/>
        </w:rPr>
        <w:t xml:space="preserve"> commercial</w:t>
      </w:r>
      <w:r w:rsidR="005C1529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strategy based around</w:t>
      </w:r>
      <w:r w:rsidR="006A43F3">
        <w:rPr>
          <w:rFonts w:asciiTheme="minorHAnsi" w:hAnsiTheme="minorHAnsi" w:cstheme="minorHAnsi"/>
          <w:szCs w:val="20"/>
        </w:rPr>
        <w:t xml:space="preserve"> product innovation.</w:t>
      </w:r>
    </w:p>
    <w:p w14:paraId="3BCDF8B0" w14:textId="781FEB5A" w:rsidR="007E4E40" w:rsidRDefault="007E4E40" w:rsidP="008B5D4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Helped secure new business with major retailers, </w:t>
      </w:r>
      <w:proofErr w:type="gramStart"/>
      <w:r>
        <w:rPr>
          <w:rFonts w:asciiTheme="minorHAnsi" w:hAnsiTheme="minorHAnsi" w:cstheme="minorHAnsi"/>
          <w:szCs w:val="20"/>
        </w:rPr>
        <w:t>manufacturers</w:t>
      </w:r>
      <w:proofErr w:type="gramEnd"/>
      <w:r>
        <w:rPr>
          <w:rFonts w:asciiTheme="minorHAnsi" w:hAnsiTheme="minorHAnsi" w:cstheme="minorHAnsi"/>
          <w:szCs w:val="20"/>
        </w:rPr>
        <w:t xml:space="preserve"> and food services.</w:t>
      </w:r>
    </w:p>
    <w:p w14:paraId="3E8C36B0" w14:textId="50B1FE2C" w:rsidR="007E4E40" w:rsidRDefault="007E4E40" w:rsidP="00686C4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Pricing, negotiation, account management</w:t>
      </w:r>
    </w:p>
    <w:p w14:paraId="5770B6B3" w14:textId="16D6F72A" w:rsidR="00EA19AA" w:rsidRPr="00686C41" w:rsidRDefault="00EA19AA" w:rsidP="00686C4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Close liaison with Group sales and marketing team</w:t>
      </w:r>
    </w:p>
    <w:p w14:paraId="14B17BFA" w14:textId="77777777" w:rsidR="00871A13" w:rsidRPr="00F61827" w:rsidRDefault="00871A13">
      <w:pPr>
        <w:rPr>
          <w:rFonts w:asciiTheme="minorHAnsi" w:hAnsiTheme="minorHAnsi" w:cstheme="minorHAnsi"/>
          <w:szCs w:val="20"/>
        </w:rPr>
      </w:pPr>
    </w:p>
    <w:p w14:paraId="77EDEFC5" w14:textId="226F6D72" w:rsidR="00367FE9" w:rsidRDefault="006A43F3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Advis</w:t>
      </w:r>
      <w:r w:rsidR="009F33A0">
        <w:rPr>
          <w:rFonts w:asciiTheme="minorHAnsi" w:hAnsiTheme="minorHAnsi" w:cstheme="minorHAnsi"/>
          <w:b/>
          <w:szCs w:val="20"/>
        </w:rPr>
        <w:t>o</w:t>
      </w:r>
      <w:r>
        <w:rPr>
          <w:rFonts w:asciiTheme="minorHAnsi" w:hAnsiTheme="minorHAnsi" w:cstheme="minorHAnsi"/>
          <w:b/>
          <w:szCs w:val="20"/>
        </w:rPr>
        <w:t xml:space="preserve">r: </w:t>
      </w:r>
      <w:r w:rsidR="00871A13" w:rsidRPr="00F61827">
        <w:rPr>
          <w:rFonts w:asciiTheme="minorHAnsi" w:hAnsiTheme="minorHAnsi" w:cstheme="minorHAnsi"/>
          <w:b/>
          <w:szCs w:val="20"/>
        </w:rPr>
        <w:t xml:space="preserve"> Aquaculture / Seafood</w:t>
      </w:r>
      <w:r w:rsidR="00871A13" w:rsidRPr="00F61827">
        <w:rPr>
          <w:rFonts w:asciiTheme="minorHAnsi" w:hAnsiTheme="minorHAnsi" w:cstheme="minorHAnsi"/>
          <w:b/>
          <w:szCs w:val="20"/>
        </w:rPr>
        <w:tab/>
      </w:r>
      <w:r w:rsidR="00871A13" w:rsidRPr="00F61827">
        <w:rPr>
          <w:rFonts w:asciiTheme="minorHAnsi" w:hAnsiTheme="minorHAnsi" w:cstheme="minorHAnsi"/>
          <w:b/>
          <w:szCs w:val="20"/>
        </w:rPr>
        <w:tab/>
        <w:t xml:space="preserve">      </w:t>
      </w:r>
      <w:r w:rsidR="00FC486B">
        <w:rPr>
          <w:rFonts w:asciiTheme="minorHAnsi" w:hAnsiTheme="minorHAnsi" w:cstheme="minorHAnsi"/>
          <w:b/>
          <w:szCs w:val="20"/>
        </w:rPr>
        <w:t xml:space="preserve">        </w:t>
      </w:r>
      <w:r w:rsidR="00871A13" w:rsidRPr="00F61827">
        <w:rPr>
          <w:rFonts w:asciiTheme="minorHAnsi" w:hAnsiTheme="minorHAnsi" w:cstheme="minorHAnsi"/>
          <w:b/>
          <w:szCs w:val="20"/>
        </w:rPr>
        <w:t xml:space="preserve"> </w:t>
      </w:r>
      <w:r w:rsidR="008B5D47">
        <w:rPr>
          <w:rFonts w:asciiTheme="minorHAnsi" w:hAnsiTheme="minorHAnsi" w:cstheme="minorHAnsi"/>
          <w:b/>
          <w:szCs w:val="20"/>
        </w:rPr>
        <w:tab/>
        <w:t xml:space="preserve">       </w:t>
      </w:r>
      <w:r w:rsidR="005C1529">
        <w:rPr>
          <w:rFonts w:asciiTheme="minorHAnsi" w:hAnsiTheme="minorHAnsi" w:cstheme="minorHAnsi"/>
          <w:b/>
          <w:szCs w:val="20"/>
        </w:rPr>
        <w:t xml:space="preserve">         </w:t>
      </w:r>
      <w:r w:rsidR="00871A13" w:rsidRPr="00F61827">
        <w:rPr>
          <w:rFonts w:asciiTheme="minorHAnsi" w:hAnsiTheme="minorHAnsi" w:cstheme="minorHAnsi"/>
          <w:b/>
          <w:szCs w:val="20"/>
        </w:rPr>
        <w:t>Selected Assignments</w:t>
      </w:r>
      <w:r w:rsidR="00DD3E10" w:rsidRPr="00F61827">
        <w:rPr>
          <w:rFonts w:asciiTheme="minorHAnsi" w:hAnsiTheme="minorHAnsi" w:cstheme="minorHAnsi"/>
          <w:b/>
          <w:szCs w:val="20"/>
        </w:rPr>
        <w:t xml:space="preserve"> 2011-16</w:t>
      </w:r>
    </w:p>
    <w:p w14:paraId="7E14637B" w14:textId="6AD629E9" w:rsidR="00846ED5" w:rsidRDefault="008B5D47" w:rsidP="00846ED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Projects </w:t>
      </w:r>
      <w:r w:rsidR="005C1529">
        <w:rPr>
          <w:rFonts w:asciiTheme="minorHAnsi" w:hAnsiTheme="minorHAnsi" w:cstheme="minorHAnsi"/>
          <w:szCs w:val="20"/>
        </w:rPr>
        <w:t xml:space="preserve">undertaken </w:t>
      </w:r>
      <w:r w:rsidR="00846ED5">
        <w:rPr>
          <w:rFonts w:asciiTheme="minorHAnsi" w:hAnsiTheme="minorHAnsi" w:cstheme="minorHAnsi"/>
          <w:szCs w:val="20"/>
        </w:rPr>
        <w:t>with UK and int</w:t>
      </w:r>
      <w:r>
        <w:rPr>
          <w:rFonts w:asciiTheme="minorHAnsi" w:hAnsiTheme="minorHAnsi" w:cstheme="minorHAnsi"/>
          <w:szCs w:val="20"/>
        </w:rPr>
        <w:t>ernational colleagues</w:t>
      </w:r>
      <w:r w:rsidR="005C1529">
        <w:rPr>
          <w:rFonts w:asciiTheme="minorHAnsi" w:hAnsiTheme="minorHAnsi" w:cstheme="minorHAnsi"/>
          <w:szCs w:val="20"/>
        </w:rPr>
        <w:t>:</w:t>
      </w:r>
      <w:r>
        <w:rPr>
          <w:rFonts w:asciiTheme="minorHAnsi" w:hAnsiTheme="minorHAnsi" w:cstheme="minorHAnsi"/>
          <w:szCs w:val="20"/>
        </w:rPr>
        <w:t xml:space="preserve"> </w:t>
      </w:r>
      <w:r w:rsidR="00BF2C53">
        <w:rPr>
          <w:rFonts w:asciiTheme="minorHAnsi" w:hAnsiTheme="minorHAnsi" w:cstheme="minorHAnsi"/>
          <w:szCs w:val="20"/>
        </w:rPr>
        <w:t>m</w:t>
      </w:r>
      <w:r w:rsidR="00846ED5">
        <w:rPr>
          <w:rFonts w:asciiTheme="minorHAnsi" w:hAnsiTheme="minorHAnsi" w:cstheme="minorHAnsi"/>
          <w:szCs w:val="20"/>
        </w:rPr>
        <w:t>arket research, business development, product development, strategic planning, the creation of a prospective industry trade body, and participation in</w:t>
      </w:r>
      <w:r w:rsidR="00BF2C53">
        <w:rPr>
          <w:rFonts w:asciiTheme="minorHAnsi" w:hAnsiTheme="minorHAnsi" w:cstheme="minorHAnsi"/>
          <w:szCs w:val="20"/>
        </w:rPr>
        <w:t xml:space="preserve"> aquaculture and</w:t>
      </w:r>
      <w:r w:rsidR="00846ED5">
        <w:rPr>
          <w:rFonts w:asciiTheme="minorHAnsi" w:hAnsiTheme="minorHAnsi" w:cstheme="minorHAnsi"/>
          <w:szCs w:val="20"/>
        </w:rPr>
        <w:t xml:space="preserve"> food industry common interest groups.</w:t>
      </w:r>
    </w:p>
    <w:p w14:paraId="6F395CE4" w14:textId="77777777" w:rsidR="00846ED5" w:rsidRDefault="00846ED5" w:rsidP="00846ED5">
      <w:pPr>
        <w:rPr>
          <w:rFonts w:asciiTheme="minorHAnsi" w:hAnsiTheme="minorHAnsi" w:cstheme="minorHAnsi"/>
          <w:szCs w:val="20"/>
        </w:rPr>
      </w:pPr>
    </w:p>
    <w:p w14:paraId="06AD96BC" w14:textId="468E6BB9" w:rsidR="008B5D47" w:rsidRDefault="00846ED5" w:rsidP="00846ED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Clients included the leading Icelandic salmon grower;</w:t>
      </w:r>
      <w:r w:rsidR="008D06EE">
        <w:rPr>
          <w:rFonts w:asciiTheme="minorHAnsi" w:hAnsiTheme="minorHAnsi" w:cstheme="minorHAnsi"/>
          <w:szCs w:val="20"/>
        </w:rPr>
        <w:t xml:space="preserve"> the UK’s first pre-start up land</w:t>
      </w:r>
      <w:r w:rsidR="0052150A">
        <w:rPr>
          <w:rFonts w:asciiTheme="minorHAnsi" w:hAnsiTheme="minorHAnsi" w:cstheme="minorHAnsi"/>
          <w:szCs w:val="20"/>
        </w:rPr>
        <w:t>-</w:t>
      </w:r>
      <w:r w:rsidR="008D06EE">
        <w:rPr>
          <w:rFonts w:asciiTheme="minorHAnsi" w:hAnsiTheme="minorHAnsi" w:cstheme="minorHAnsi"/>
          <w:szCs w:val="20"/>
        </w:rPr>
        <w:t xml:space="preserve">based salmon </w:t>
      </w:r>
      <w:r>
        <w:rPr>
          <w:rFonts w:asciiTheme="minorHAnsi" w:hAnsiTheme="minorHAnsi" w:cstheme="minorHAnsi"/>
          <w:szCs w:val="20"/>
        </w:rPr>
        <w:t xml:space="preserve">farming company; </w:t>
      </w:r>
      <w:r w:rsidR="00A41132">
        <w:rPr>
          <w:rFonts w:asciiTheme="minorHAnsi" w:hAnsiTheme="minorHAnsi" w:cstheme="minorHAnsi"/>
          <w:szCs w:val="20"/>
        </w:rPr>
        <w:t>salmon industry</w:t>
      </w:r>
      <w:r w:rsidR="00FC486B">
        <w:rPr>
          <w:rFonts w:asciiTheme="minorHAnsi" w:hAnsiTheme="minorHAnsi" w:cstheme="minorHAnsi"/>
          <w:szCs w:val="20"/>
        </w:rPr>
        <w:t xml:space="preserve"> investors, </w:t>
      </w:r>
      <w:r>
        <w:rPr>
          <w:rFonts w:asciiTheme="minorHAnsi" w:hAnsiTheme="minorHAnsi" w:cstheme="minorHAnsi"/>
          <w:szCs w:val="20"/>
        </w:rPr>
        <w:t xml:space="preserve">a major </w:t>
      </w:r>
      <w:r w:rsidR="008D06EE">
        <w:rPr>
          <w:rFonts w:asciiTheme="minorHAnsi" w:hAnsiTheme="minorHAnsi" w:cstheme="minorHAnsi"/>
          <w:szCs w:val="20"/>
        </w:rPr>
        <w:t xml:space="preserve">German </w:t>
      </w:r>
      <w:r>
        <w:rPr>
          <w:rFonts w:asciiTheme="minorHAnsi" w:hAnsiTheme="minorHAnsi" w:cstheme="minorHAnsi"/>
          <w:szCs w:val="20"/>
        </w:rPr>
        <w:t>food producer; a leading UK seafood industry body;</w:t>
      </w:r>
      <w:r w:rsidR="0098607F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a </w:t>
      </w:r>
      <w:r w:rsidR="007E4E40">
        <w:rPr>
          <w:rFonts w:asciiTheme="minorHAnsi" w:hAnsiTheme="minorHAnsi" w:cstheme="minorHAnsi"/>
          <w:szCs w:val="20"/>
        </w:rPr>
        <w:t xml:space="preserve">leading </w:t>
      </w:r>
      <w:r>
        <w:rPr>
          <w:rFonts w:asciiTheme="minorHAnsi" w:hAnsiTheme="minorHAnsi" w:cstheme="minorHAnsi"/>
          <w:szCs w:val="20"/>
        </w:rPr>
        <w:t xml:space="preserve">seaweed </w:t>
      </w:r>
      <w:r w:rsidR="0098607F">
        <w:rPr>
          <w:rFonts w:asciiTheme="minorHAnsi" w:hAnsiTheme="minorHAnsi" w:cstheme="minorHAnsi"/>
          <w:szCs w:val="20"/>
        </w:rPr>
        <w:t>company</w:t>
      </w:r>
      <w:r w:rsidR="007E4E40">
        <w:rPr>
          <w:rFonts w:asciiTheme="minorHAnsi" w:hAnsiTheme="minorHAnsi" w:cstheme="minorHAnsi"/>
          <w:szCs w:val="20"/>
        </w:rPr>
        <w:t>,</w:t>
      </w:r>
      <w:r w:rsidR="0098607F">
        <w:rPr>
          <w:rFonts w:asciiTheme="minorHAnsi" w:hAnsiTheme="minorHAnsi" w:cstheme="minorHAnsi"/>
          <w:szCs w:val="20"/>
        </w:rPr>
        <w:t xml:space="preserve"> and </w:t>
      </w:r>
      <w:r>
        <w:rPr>
          <w:rFonts w:asciiTheme="minorHAnsi" w:hAnsiTheme="minorHAnsi" w:cstheme="minorHAnsi"/>
          <w:szCs w:val="20"/>
        </w:rPr>
        <w:t>industry organisation</w:t>
      </w:r>
      <w:r w:rsidR="007E4E40">
        <w:rPr>
          <w:rFonts w:asciiTheme="minorHAnsi" w:hAnsiTheme="minorHAnsi" w:cstheme="minorHAnsi"/>
          <w:szCs w:val="20"/>
        </w:rPr>
        <w:t>s.</w:t>
      </w:r>
    </w:p>
    <w:p w14:paraId="4C7C602B" w14:textId="77777777" w:rsidR="008B5D47" w:rsidRDefault="008B5D47" w:rsidP="00846ED5">
      <w:pPr>
        <w:rPr>
          <w:rFonts w:asciiTheme="minorHAnsi" w:hAnsiTheme="minorHAnsi" w:cstheme="minorHAnsi"/>
          <w:szCs w:val="20"/>
        </w:rPr>
      </w:pPr>
    </w:p>
    <w:p w14:paraId="5A824276" w14:textId="6D593B5E" w:rsidR="00846ED5" w:rsidRPr="00325350" w:rsidRDefault="00846ED5" w:rsidP="00846ED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The work necessitated liaison with </w:t>
      </w:r>
      <w:r w:rsidR="00D36AB1">
        <w:rPr>
          <w:rFonts w:asciiTheme="minorHAnsi" w:hAnsiTheme="minorHAnsi" w:cstheme="minorHAnsi"/>
          <w:szCs w:val="20"/>
        </w:rPr>
        <w:t xml:space="preserve">the industry supply chain, </w:t>
      </w:r>
      <w:r>
        <w:rPr>
          <w:rFonts w:asciiTheme="minorHAnsi" w:hAnsiTheme="minorHAnsi" w:cstheme="minorHAnsi"/>
          <w:szCs w:val="20"/>
        </w:rPr>
        <w:t>NGOs,</w:t>
      </w:r>
      <w:r w:rsidR="00D36AB1">
        <w:rPr>
          <w:rFonts w:asciiTheme="minorHAnsi" w:hAnsiTheme="minorHAnsi" w:cstheme="minorHAnsi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Cs w:val="20"/>
        </w:rPr>
        <w:t>academia</w:t>
      </w:r>
      <w:proofErr w:type="gramEnd"/>
      <w:r w:rsidR="00D36AB1">
        <w:rPr>
          <w:rFonts w:asciiTheme="minorHAnsi" w:hAnsiTheme="minorHAnsi" w:cstheme="minorHAnsi"/>
          <w:szCs w:val="20"/>
        </w:rPr>
        <w:t xml:space="preserve"> and others.</w:t>
      </w:r>
    </w:p>
    <w:p w14:paraId="523C97D6" w14:textId="77777777" w:rsidR="00871A13" w:rsidRPr="008B5D47" w:rsidRDefault="00846ED5" w:rsidP="008B5D47">
      <w:pPr>
        <w:rPr>
          <w:rStyle w:val="Emphasis"/>
          <w:rFonts w:asciiTheme="minorHAnsi" w:hAnsiTheme="minorHAnsi" w:cstheme="minorHAnsi"/>
          <w:iCs w:val="0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</w:t>
      </w:r>
    </w:p>
    <w:p w14:paraId="7999C6F4" w14:textId="77777777" w:rsidR="00871A13" w:rsidRPr="00F61827" w:rsidRDefault="00871A13">
      <w:pPr>
        <w:rPr>
          <w:rFonts w:asciiTheme="minorHAnsi" w:hAnsiTheme="minorHAnsi" w:cstheme="minorHAnsi"/>
          <w:b/>
          <w:szCs w:val="20"/>
        </w:rPr>
      </w:pPr>
      <w:r w:rsidRPr="00F61827">
        <w:rPr>
          <w:rFonts w:asciiTheme="minorHAnsi" w:hAnsiTheme="minorHAnsi" w:cstheme="minorHAnsi"/>
          <w:b/>
          <w:szCs w:val="20"/>
        </w:rPr>
        <w:t xml:space="preserve">Interim Sales Director </w:t>
      </w:r>
      <w:r w:rsidRPr="00F61827">
        <w:rPr>
          <w:rFonts w:asciiTheme="minorHAnsi" w:hAnsiTheme="minorHAnsi" w:cstheme="minorHAnsi"/>
          <w:b/>
          <w:szCs w:val="20"/>
        </w:rPr>
        <w:tab/>
      </w:r>
      <w:r w:rsidRPr="00F61827">
        <w:rPr>
          <w:rFonts w:asciiTheme="minorHAnsi" w:hAnsiTheme="minorHAnsi" w:cstheme="minorHAnsi"/>
          <w:b/>
          <w:szCs w:val="20"/>
        </w:rPr>
        <w:tab/>
      </w:r>
      <w:r w:rsidRPr="00F61827">
        <w:rPr>
          <w:rFonts w:asciiTheme="minorHAnsi" w:hAnsiTheme="minorHAnsi" w:cstheme="minorHAnsi"/>
          <w:b/>
          <w:szCs w:val="20"/>
        </w:rPr>
        <w:tab/>
      </w:r>
      <w:r w:rsidRPr="00F61827">
        <w:rPr>
          <w:rFonts w:asciiTheme="minorHAnsi" w:hAnsiTheme="minorHAnsi" w:cstheme="minorHAnsi"/>
          <w:b/>
          <w:szCs w:val="20"/>
        </w:rPr>
        <w:tab/>
        <w:t xml:space="preserve">       </w:t>
      </w:r>
      <w:r w:rsidR="003F0836" w:rsidRPr="00F61827">
        <w:rPr>
          <w:rFonts w:asciiTheme="minorHAnsi" w:hAnsiTheme="minorHAnsi" w:cstheme="minorHAnsi"/>
          <w:b/>
          <w:szCs w:val="20"/>
        </w:rPr>
        <w:tab/>
      </w:r>
      <w:r w:rsidRPr="00F61827">
        <w:rPr>
          <w:rFonts w:asciiTheme="minorHAnsi" w:hAnsiTheme="minorHAnsi" w:cstheme="minorHAnsi"/>
          <w:b/>
          <w:szCs w:val="20"/>
        </w:rPr>
        <w:t>2010 – 2011</w:t>
      </w:r>
    </w:p>
    <w:p w14:paraId="1B727328" w14:textId="77777777" w:rsidR="00871A13" w:rsidRDefault="00871A13">
      <w:pPr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t>Villa Organic AS, Norway</w:t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  <w:t xml:space="preserve">                       </w:t>
      </w:r>
      <w:r w:rsidR="003F0836"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szCs w:val="20"/>
        </w:rPr>
        <w:t>Eco-salmon grower, t/o +£50m.</w:t>
      </w:r>
    </w:p>
    <w:p w14:paraId="10B88A65" w14:textId="70E5F4F3" w:rsidR="002F4DC7" w:rsidRDefault="00B71CE0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Joined t</w:t>
      </w:r>
      <w:r w:rsidR="002F4DC7">
        <w:rPr>
          <w:rFonts w:ascii="Calibri" w:hAnsi="Calibri" w:cs="Arial"/>
          <w:szCs w:val="20"/>
        </w:rPr>
        <w:t>he company</w:t>
      </w:r>
      <w:r>
        <w:rPr>
          <w:rFonts w:ascii="Calibri" w:hAnsi="Calibri" w:cs="Arial"/>
          <w:szCs w:val="20"/>
        </w:rPr>
        <w:t xml:space="preserve"> </w:t>
      </w:r>
      <w:r w:rsidR="002F4DC7">
        <w:rPr>
          <w:rFonts w:ascii="Calibri" w:hAnsi="Calibri" w:cs="Arial"/>
          <w:szCs w:val="20"/>
        </w:rPr>
        <w:t xml:space="preserve">to support </w:t>
      </w:r>
      <w:r>
        <w:rPr>
          <w:rFonts w:ascii="Calibri" w:hAnsi="Calibri" w:cs="Arial"/>
          <w:szCs w:val="20"/>
        </w:rPr>
        <w:t xml:space="preserve">the </w:t>
      </w:r>
      <w:r w:rsidR="00A41132">
        <w:rPr>
          <w:rFonts w:ascii="Calibri" w:hAnsi="Calibri" w:cs="Arial"/>
          <w:szCs w:val="20"/>
        </w:rPr>
        <w:t xml:space="preserve">Group </w:t>
      </w:r>
      <w:r>
        <w:rPr>
          <w:rFonts w:ascii="Calibri" w:hAnsi="Calibri" w:cs="Arial"/>
          <w:szCs w:val="20"/>
        </w:rPr>
        <w:t xml:space="preserve">CEO </w:t>
      </w:r>
      <w:r w:rsidR="00BF2C53">
        <w:rPr>
          <w:rFonts w:ascii="Calibri" w:hAnsi="Calibri" w:cs="Arial"/>
          <w:szCs w:val="20"/>
        </w:rPr>
        <w:t xml:space="preserve">to devise and implement a new </w:t>
      </w:r>
      <w:r w:rsidR="002F4DC7">
        <w:rPr>
          <w:rFonts w:ascii="Calibri" w:hAnsi="Calibri" w:cs="Arial"/>
          <w:szCs w:val="20"/>
        </w:rPr>
        <w:t>strategy</w:t>
      </w:r>
      <w:r w:rsidR="006F7AD3">
        <w:rPr>
          <w:rFonts w:ascii="Calibri" w:hAnsi="Calibri" w:cs="Arial"/>
          <w:szCs w:val="20"/>
        </w:rPr>
        <w:t>,</w:t>
      </w:r>
      <w:r w:rsidR="007E4E40">
        <w:rPr>
          <w:rFonts w:ascii="Calibri" w:hAnsi="Calibri" w:cs="Arial"/>
          <w:szCs w:val="20"/>
        </w:rPr>
        <w:t xml:space="preserve"> and</w:t>
      </w:r>
      <w:r w:rsidR="006F7AD3">
        <w:rPr>
          <w:rFonts w:ascii="Calibri" w:hAnsi="Calibri" w:cs="Arial"/>
          <w:szCs w:val="20"/>
        </w:rPr>
        <w:t xml:space="preserve"> lead </w:t>
      </w:r>
      <w:r w:rsidR="00BF2C53">
        <w:rPr>
          <w:rFonts w:ascii="Calibri" w:hAnsi="Calibri" w:cs="Arial"/>
          <w:szCs w:val="20"/>
        </w:rPr>
        <w:t xml:space="preserve">and </w:t>
      </w:r>
      <w:r w:rsidR="006F7AD3">
        <w:rPr>
          <w:rFonts w:ascii="Calibri" w:hAnsi="Calibri" w:cs="Arial"/>
          <w:szCs w:val="20"/>
        </w:rPr>
        <w:t xml:space="preserve">further </w:t>
      </w:r>
      <w:r w:rsidR="00BF2C53">
        <w:rPr>
          <w:rFonts w:ascii="Calibri" w:hAnsi="Calibri" w:cs="Arial"/>
          <w:szCs w:val="20"/>
        </w:rPr>
        <w:t>professionalise the sales</w:t>
      </w:r>
      <w:r w:rsidR="006F7AD3">
        <w:rPr>
          <w:rFonts w:ascii="Calibri" w:hAnsi="Calibri" w:cs="Arial"/>
          <w:szCs w:val="20"/>
        </w:rPr>
        <w:t xml:space="preserve"> and technical</w:t>
      </w:r>
      <w:r w:rsidR="00BF2C53">
        <w:rPr>
          <w:rFonts w:ascii="Calibri" w:hAnsi="Calibri" w:cs="Arial"/>
          <w:szCs w:val="20"/>
        </w:rPr>
        <w:t xml:space="preserve"> team.</w:t>
      </w:r>
    </w:p>
    <w:p w14:paraId="12A1F566" w14:textId="21283325" w:rsidR="00871A13" w:rsidRDefault="005C1D1B">
      <w:pPr>
        <w:numPr>
          <w:ilvl w:val="0"/>
          <w:numId w:val="8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Acquired new </w:t>
      </w:r>
      <w:r w:rsidR="00871A13">
        <w:rPr>
          <w:rFonts w:ascii="Calibri" w:hAnsi="Calibri" w:cs="Arial"/>
          <w:szCs w:val="20"/>
        </w:rPr>
        <w:t xml:space="preserve">major </w:t>
      </w:r>
      <w:r w:rsidR="00D36AB1">
        <w:rPr>
          <w:rFonts w:ascii="Calibri" w:hAnsi="Calibri" w:cs="Arial"/>
          <w:szCs w:val="20"/>
        </w:rPr>
        <w:t xml:space="preserve">processors and retailer customers in UK, </w:t>
      </w:r>
      <w:proofErr w:type="gramStart"/>
      <w:r w:rsidR="00D36AB1">
        <w:rPr>
          <w:rFonts w:ascii="Calibri" w:hAnsi="Calibri" w:cs="Arial"/>
          <w:szCs w:val="20"/>
        </w:rPr>
        <w:t>US</w:t>
      </w:r>
      <w:r w:rsidR="00BF2C53">
        <w:rPr>
          <w:rFonts w:ascii="Calibri" w:hAnsi="Calibri" w:cs="Arial"/>
          <w:szCs w:val="20"/>
        </w:rPr>
        <w:t>A</w:t>
      </w:r>
      <w:proofErr w:type="gramEnd"/>
      <w:r w:rsidR="00BF2C53">
        <w:rPr>
          <w:rFonts w:ascii="Calibri" w:hAnsi="Calibri" w:cs="Arial"/>
          <w:szCs w:val="20"/>
        </w:rPr>
        <w:t xml:space="preserve"> </w:t>
      </w:r>
      <w:r w:rsidR="00D36AB1">
        <w:rPr>
          <w:rFonts w:ascii="Calibri" w:hAnsi="Calibri" w:cs="Arial"/>
          <w:szCs w:val="20"/>
        </w:rPr>
        <w:t>and Europe.</w:t>
      </w:r>
    </w:p>
    <w:p w14:paraId="6A500013" w14:textId="5CF6B806" w:rsidR="00477A67" w:rsidRDefault="005C1D1B" w:rsidP="002F4DC7">
      <w:pPr>
        <w:numPr>
          <w:ilvl w:val="0"/>
          <w:numId w:val="8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Formulated </w:t>
      </w:r>
      <w:r w:rsidR="00871A13">
        <w:rPr>
          <w:rFonts w:ascii="Calibri" w:hAnsi="Calibri" w:cs="Arial"/>
          <w:szCs w:val="20"/>
        </w:rPr>
        <w:t xml:space="preserve">new commercial </w:t>
      </w:r>
      <w:r w:rsidR="00BF2C53">
        <w:rPr>
          <w:rFonts w:ascii="Calibri" w:hAnsi="Calibri" w:cs="Arial"/>
          <w:szCs w:val="20"/>
        </w:rPr>
        <w:t xml:space="preserve">approach </w:t>
      </w:r>
      <w:r w:rsidR="00871A13">
        <w:rPr>
          <w:rFonts w:ascii="Calibri" w:hAnsi="Calibri" w:cs="Arial"/>
          <w:szCs w:val="20"/>
        </w:rPr>
        <w:t>focusing on collaborative partnerships.</w:t>
      </w:r>
    </w:p>
    <w:p w14:paraId="5DA79C1C" w14:textId="60C76EE6" w:rsidR="007E4E40" w:rsidRDefault="0075285A" w:rsidP="007E4E40">
      <w:pPr>
        <w:numPr>
          <w:ilvl w:val="0"/>
          <w:numId w:val="8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Became familiar </w:t>
      </w:r>
      <w:r w:rsidR="007E4E40">
        <w:rPr>
          <w:rFonts w:ascii="Calibri" w:hAnsi="Calibri" w:cs="Arial"/>
          <w:szCs w:val="20"/>
        </w:rPr>
        <w:t>with SINTEF, NOFIMA, NSEC</w:t>
      </w:r>
    </w:p>
    <w:p w14:paraId="5DF64D76" w14:textId="77777777" w:rsidR="0052150A" w:rsidRPr="007E4E40" w:rsidRDefault="0052150A" w:rsidP="0052150A">
      <w:pPr>
        <w:rPr>
          <w:rFonts w:ascii="Calibri" w:hAnsi="Calibri" w:cs="Arial"/>
          <w:szCs w:val="20"/>
        </w:rPr>
      </w:pPr>
    </w:p>
    <w:p w14:paraId="1A1FD7AF" w14:textId="77777777" w:rsidR="00A41132" w:rsidRDefault="00A41132">
      <w:pPr>
        <w:rPr>
          <w:rFonts w:ascii="Calibri" w:hAnsi="Calibri" w:cs="Arial"/>
          <w:szCs w:val="20"/>
        </w:rPr>
      </w:pPr>
    </w:p>
    <w:p w14:paraId="52A214F0" w14:textId="33AA2423" w:rsidR="00871A13" w:rsidRDefault="00871A13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Partner</w:t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  <w:t xml:space="preserve">      </w:t>
      </w:r>
      <w:r w:rsidR="00477A67"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 xml:space="preserve"> Oct 09 – Oct 12</w:t>
      </w:r>
    </w:p>
    <w:p w14:paraId="2F0A1627" w14:textId="213926C9" w:rsidR="00871A13" w:rsidRDefault="00871A13">
      <w:pPr>
        <w:rPr>
          <w:rFonts w:ascii="Calibri" w:hAnsi="Calibri" w:cs="Arial"/>
          <w:szCs w:val="20"/>
        </w:rPr>
      </w:pPr>
      <w:proofErr w:type="spellStart"/>
      <w:r>
        <w:rPr>
          <w:rFonts w:ascii="Calibri" w:hAnsi="Calibri" w:cs="Arial"/>
          <w:b/>
          <w:szCs w:val="20"/>
        </w:rPr>
        <w:t>Hygicare</w:t>
      </w:r>
      <w:proofErr w:type="spellEnd"/>
      <w:r>
        <w:rPr>
          <w:rFonts w:ascii="Calibri" w:hAnsi="Calibri" w:cs="Arial"/>
          <w:b/>
          <w:szCs w:val="20"/>
        </w:rPr>
        <w:t xml:space="preserve"> Scientific Solutions</w:t>
      </w:r>
      <w:r w:rsidR="008D06EE">
        <w:rPr>
          <w:rFonts w:ascii="Calibri" w:hAnsi="Calibri" w:cs="Arial"/>
          <w:b/>
          <w:szCs w:val="20"/>
        </w:rPr>
        <w:t xml:space="preserve"> LLP</w:t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  <w:t xml:space="preserve">      </w:t>
      </w:r>
      <w:r w:rsidR="00477A67"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 xml:space="preserve"> Natural anti</w:t>
      </w:r>
      <w:r w:rsidR="003D5454">
        <w:rPr>
          <w:rFonts w:ascii="Calibri" w:hAnsi="Calibri" w:cs="Arial"/>
          <w:b/>
          <w:szCs w:val="20"/>
        </w:rPr>
        <w:t>-</w:t>
      </w:r>
      <w:r>
        <w:rPr>
          <w:rFonts w:ascii="Calibri" w:hAnsi="Calibri" w:cs="Arial"/>
          <w:b/>
          <w:szCs w:val="20"/>
        </w:rPr>
        <w:t>microbial products</w:t>
      </w:r>
    </w:p>
    <w:p w14:paraId="373B9D3E" w14:textId="50762EA0" w:rsidR="00D36AB1" w:rsidRDefault="005C1D1B" w:rsidP="00D36AB1">
      <w:pPr>
        <w:numPr>
          <w:ilvl w:val="0"/>
          <w:numId w:val="10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Created this business to supply </w:t>
      </w:r>
      <w:r w:rsidR="00EA19AA">
        <w:rPr>
          <w:rFonts w:ascii="Calibri" w:hAnsi="Calibri" w:cs="Arial"/>
          <w:szCs w:val="20"/>
        </w:rPr>
        <w:t>bacteriophage solutions</w:t>
      </w:r>
      <w:r w:rsidR="00871A13">
        <w:rPr>
          <w:rFonts w:ascii="Calibri" w:hAnsi="Calibri" w:cs="Arial"/>
          <w:szCs w:val="20"/>
        </w:rPr>
        <w:t xml:space="preserve"> for </w:t>
      </w:r>
      <w:r>
        <w:rPr>
          <w:rFonts w:ascii="Calibri" w:hAnsi="Calibri" w:cs="Arial"/>
          <w:szCs w:val="20"/>
        </w:rPr>
        <w:t xml:space="preserve">salmon </w:t>
      </w:r>
      <w:r w:rsidR="00871A13">
        <w:rPr>
          <w:rFonts w:ascii="Calibri" w:hAnsi="Calibri" w:cs="Arial"/>
          <w:szCs w:val="20"/>
        </w:rPr>
        <w:t>industry applications</w:t>
      </w:r>
      <w:r w:rsidR="00D36AB1">
        <w:rPr>
          <w:rFonts w:ascii="Calibri" w:hAnsi="Calibri" w:cs="Arial"/>
          <w:szCs w:val="20"/>
        </w:rPr>
        <w:t xml:space="preserve"> after securing the UK distribution rights from the Dutch manufacturer</w:t>
      </w:r>
    </w:p>
    <w:p w14:paraId="4DB257BF" w14:textId="77777777" w:rsidR="0075285A" w:rsidRPr="006F7AD3" w:rsidRDefault="0075285A" w:rsidP="0075285A">
      <w:pPr>
        <w:rPr>
          <w:rFonts w:ascii="Calibri" w:hAnsi="Calibri" w:cs="Arial"/>
          <w:szCs w:val="20"/>
        </w:rPr>
      </w:pPr>
    </w:p>
    <w:p w14:paraId="45D1E906" w14:textId="77777777" w:rsidR="00871A13" w:rsidRDefault="00871A13">
      <w:pPr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t xml:space="preserve">Head of Purchasing </w:t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  <w:t xml:space="preserve">      </w:t>
      </w:r>
      <w:r w:rsidR="00E41BD5"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 xml:space="preserve"> </w:t>
      </w:r>
      <w:r w:rsidR="00E41BD5">
        <w:rPr>
          <w:rFonts w:ascii="Calibri" w:hAnsi="Calibri" w:cs="Arial"/>
          <w:b/>
          <w:szCs w:val="20"/>
        </w:rPr>
        <w:t xml:space="preserve"> </w:t>
      </w:r>
      <w:r w:rsidR="00477A67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 xml:space="preserve">2008 - 2009                                                       </w:t>
      </w:r>
      <w:proofErr w:type="spellStart"/>
      <w:r>
        <w:rPr>
          <w:rFonts w:ascii="Calibri" w:hAnsi="Calibri" w:cs="Arial"/>
          <w:b/>
          <w:szCs w:val="20"/>
        </w:rPr>
        <w:t>Farne</w:t>
      </w:r>
      <w:proofErr w:type="spellEnd"/>
      <w:r>
        <w:rPr>
          <w:rFonts w:ascii="Calibri" w:hAnsi="Calibri" w:cs="Arial"/>
          <w:b/>
          <w:szCs w:val="20"/>
        </w:rPr>
        <w:t xml:space="preserve"> Salmon &amp; Trout Ltd, </w:t>
      </w:r>
      <w:proofErr w:type="spellStart"/>
      <w:r>
        <w:rPr>
          <w:rFonts w:ascii="Calibri" w:hAnsi="Calibri" w:cs="Arial"/>
          <w:b/>
          <w:szCs w:val="20"/>
        </w:rPr>
        <w:t>Alfesca</w:t>
      </w:r>
      <w:proofErr w:type="spellEnd"/>
      <w:r>
        <w:rPr>
          <w:rFonts w:ascii="Calibri" w:hAnsi="Calibri" w:cs="Arial"/>
          <w:b/>
          <w:szCs w:val="20"/>
        </w:rPr>
        <w:t xml:space="preserve"> Group</w:t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  <w:t xml:space="preserve">      </w:t>
      </w:r>
      <w:r w:rsidR="00E41BD5">
        <w:rPr>
          <w:rFonts w:ascii="Calibri" w:hAnsi="Calibri" w:cs="Arial"/>
          <w:b/>
          <w:szCs w:val="20"/>
        </w:rPr>
        <w:tab/>
        <w:t xml:space="preserve"> </w:t>
      </w:r>
      <w:r>
        <w:rPr>
          <w:rFonts w:ascii="Calibri" w:hAnsi="Calibri" w:cs="Arial"/>
          <w:b/>
          <w:szCs w:val="20"/>
        </w:rPr>
        <w:t xml:space="preserve"> </w:t>
      </w:r>
      <w:r w:rsidR="00477A67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Food manufacturing</w:t>
      </w:r>
    </w:p>
    <w:p w14:paraId="20E55C08" w14:textId="77777777" w:rsidR="00871A13" w:rsidRDefault="00871A13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Hired to bring insig</w:t>
      </w:r>
      <w:r w:rsidR="00DD3E10">
        <w:rPr>
          <w:rFonts w:ascii="Calibri" w:hAnsi="Calibri" w:cs="Arial"/>
          <w:szCs w:val="20"/>
        </w:rPr>
        <w:t xml:space="preserve">ht of the global salmon </w:t>
      </w:r>
      <w:r>
        <w:rPr>
          <w:rFonts w:ascii="Calibri" w:hAnsi="Calibri" w:cs="Arial"/>
          <w:szCs w:val="20"/>
        </w:rPr>
        <w:t xml:space="preserve">industry and lead the salmon, packaging and </w:t>
      </w:r>
      <w:r w:rsidR="00DD3E10">
        <w:rPr>
          <w:rFonts w:ascii="Calibri" w:hAnsi="Calibri" w:cs="Arial"/>
          <w:szCs w:val="20"/>
        </w:rPr>
        <w:t xml:space="preserve">ingredients purchasing </w:t>
      </w:r>
      <w:r>
        <w:rPr>
          <w:rFonts w:ascii="Calibri" w:hAnsi="Calibri" w:cs="Arial"/>
          <w:szCs w:val="20"/>
        </w:rPr>
        <w:t>for this major UK salmon smoker/processor</w:t>
      </w:r>
      <w:r w:rsidR="00DD3E10">
        <w:rPr>
          <w:rFonts w:ascii="Calibri" w:hAnsi="Calibri" w:cs="Arial"/>
          <w:szCs w:val="20"/>
        </w:rPr>
        <w:t xml:space="preserve"> and international group.</w:t>
      </w:r>
    </w:p>
    <w:p w14:paraId="1A085203" w14:textId="77777777" w:rsidR="00871A13" w:rsidRDefault="00871A13">
      <w:pPr>
        <w:numPr>
          <w:ilvl w:val="0"/>
          <w:numId w:val="7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Introduced strategic sourcing of Scottish, Norwegian and Chilean salmon.</w:t>
      </w:r>
    </w:p>
    <w:p w14:paraId="4C3EEBEB" w14:textId="77777777" w:rsidR="00871A13" w:rsidRDefault="00871A13" w:rsidP="005C1D1B">
      <w:pPr>
        <w:numPr>
          <w:ilvl w:val="0"/>
          <w:numId w:val="7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Instigated and presented global salmon supply and price trend analysis and forecasts.</w:t>
      </w:r>
    </w:p>
    <w:p w14:paraId="24ED845E" w14:textId="77777777" w:rsidR="008B5D47" w:rsidRDefault="001E74B4" w:rsidP="005C1D1B">
      <w:pPr>
        <w:numPr>
          <w:ilvl w:val="0"/>
          <w:numId w:val="7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Initiated supply base re-tender and rationalisation process.</w:t>
      </w:r>
    </w:p>
    <w:p w14:paraId="46FBD680" w14:textId="7DE17125" w:rsidR="001E74B4" w:rsidRPr="005C1D1B" w:rsidRDefault="002F6B4D" w:rsidP="005C1D1B">
      <w:pPr>
        <w:numPr>
          <w:ilvl w:val="0"/>
          <w:numId w:val="7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Group international buying team member</w:t>
      </w:r>
    </w:p>
    <w:p w14:paraId="4660C9DC" w14:textId="77777777" w:rsidR="00871A13" w:rsidRDefault="00871A13">
      <w:pPr>
        <w:rPr>
          <w:rFonts w:ascii="Calibri" w:hAnsi="Calibri" w:cs="Arial"/>
          <w:szCs w:val="20"/>
        </w:rPr>
      </w:pPr>
    </w:p>
    <w:p w14:paraId="0A2CE334" w14:textId="77777777" w:rsidR="00871A13" w:rsidRDefault="00871A13">
      <w:pPr>
        <w:rPr>
          <w:rFonts w:ascii="Calibri" w:hAnsi="Calibri" w:cs="Arial"/>
          <w:b/>
          <w:bCs/>
          <w:szCs w:val="20"/>
        </w:rPr>
      </w:pPr>
      <w:r>
        <w:rPr>
          <w:rFonts w:ascii="Calibri" w:hAnsi="Calibri" w:cs="Arial"/>
          <w:b/>
          <w:bCs/>
          <w:szCs w:val="20"/>
        </w:rPr>
        <w:t>Sal</w:t>
      </w:r>
      <w:r w:rsidR="00477A67">
        <w:rPr>
          <w:rFonts w:ascii="Calibri" w:hAnsi="Calibri" w:cs="Arial"/>
          <w:b/>
          <w:bCs/>
          <w:szCs w:val="20"/>
        </w:rPr>
        <w:t>es Director</w:t>
      </w:r>
      <w:r w:rsidR="00477A67">
        <w:rPr>
          <w:rFonts w:ascii="Calibri" w:hAnsi="Calibri" w:cs="Arial"/>
          <w:b/>
          <w:bCs/>
          <w:szCs w:val="20"/>
        </w:rPr>
        <w:tab/>
      </w:r>
      <w:r w:rsidR="00477A67">
        <w:rPr>
          <w:rFonts w:ascii="Calibri" w:hAnsi="Calibri" w:cs="Arial"/>
          <w:b/>
          <w:bCs/>
          <w:szCs w:val="20"/>
        </w:rPr>
        <w:tab/>
      </w:r>
      <w:r w:rsidR="00477A67">
        <w:rPr>
          <w:rFonts w:ascii="Calibri" w:hAnsi="Calibri" w:cs="Arial"/>
          <w:b/>
          <w:bCs/>
          <w:szCs w:val="20"/>
        </w:rPr>
        <w:tab/>
      </w:r>
      <w:r w:rsidR="00477A67">
        <w:rPr>
          <w:rFonts w:ascii="Calibri" w:hAnsi="Calibri" w:cs="Arial"/>
          <w:b/>
          <w:bCs/>
          <w:szCs w:val="20"/>
        </w:rPr>
        <w:tab/>
      </w:r>
      <w:r w:rsidR="00477A67">
        <w:rPr>
          <w:rFonts w:ascii="Calibri" w:hAnsi="Calibri" w:cs="Arial"/>
          <w:b/>
          <w:bCs/>
          <w:szCs w:val="20"/>
        </w:rPr>
        <w:tab/>
        <w:t xml:space="preserve">        </w:t>
      </w:r>
      <w:r w:rsidR="00477A67">
        <w:rPr>
          <w:rFonts w:ascii="Calibri" w:hAnsi="Calibri" w:cs="Arial"/>
          <w:b/>
          <w:bCs/>
          <w:szCs w:val="20"/>
        </w:rPr>
        <w:tab/>
        <w:t xml:space="preserve">    </w:t>
      </w:r>
      <w:r>
        <w:rPr>
          <w:rFonts w:ascii="Calibri" w:hAnsi="Calibri" w:cs="Arial"/>
          <w:b/>
          <w:bCs/>
          <w:szCs w:val="20"/>
        </w:rPr>
        <w:t>2004 - 08</w:t>
      </w:r>
    </w:p>
    <w:p w14:paraId="7714F30A" w14:textId="2DB5D49C" w:rsidR="00871A13" w:rsidRDefault="00871A13">
      <w:pPr>
        <w:rPr>
          <w:rFonts w:ascii="Calibri" w:hAnsi="Calibri" w:cs="Arial"/>
          <w:bCs/>
          <w:szCs w:val="20"/>
        </w:rPr>
      </w:pPr>
      <w:r>
        <w:rPr>
          <w:rFonts w:ascii="Calibri" w:hAnsi="Calibri" w:cs="Arial"/>
          <w:b/>
          <w:bCs/>
          <w:szCs w:val="20"/>
        </w:rPr>
        <w:t xml:space="preserve">Pan Fish (now </w:t>
      </w:r>
      <w:proofErr w:type="spellStart"/>
      <w:r w:rsidR="002F4DC7">
        <w:rPr>
          <w:rFonts w:ascii="Calibri" w:hAnsi="Calibri" w:cs="Arial"/>
          <w:b/>
          <w:bCs/>
          <w:szCs w:val="20"/>
        </w:rPr>
        <w:t>Mowi</w:t>
      </w:r>
      <w:proofErr w:type="spellEnd"/>
      <w:r w:rsidR="00D25FFC">
        <w:rPr>
          <w:rFonts w:ascii="Calibri" w:hAnsi="Calibri" w:cs="Arial"/>
          <w:b/>
          <w:bCs/>
          <w:szCs w:val="20"/>
        </w:rPr>
        <w:t>,</w:t>
      </w:r>
      <w:r w:rsidR="002F4DC7">
        <w:rPr>
          <w:rFonts w:ascii="Calibri" w:hAnsi="Calibri" w:cs="Arial"/>
          <w:b/>
          <w:bCs/>
          <w:szCs w:val="20"/>
        </w:rPr>
        <w:t xml:space="preserve"> and </w:t>
      </w:r>
      <w:r>
        <w:rPr>
          <w:rFonts w:ascii="Calibri" w:hAnsi="Calibri" w:cs="Arial"/>
          <w:b/>
          <w:bCs/>
          <w:szCs w:val="20"/>
        </w:rPr>
        <w:t>The Scottish Salmon</w:t>
      </w:r>
      <w:r w:rsidR="002F4DC7">
        <w:rPr>
          <w:rFonts w:ascii="Calibri" w:hAnsi="Calibri" w:cs="Arial"/>
          <w:b/>
          <w:bCs/>
          <w:szCs w:val="20"/>
        </w:rPr>
        <w:t xml:space="preserve"> Co</w:t>
      </w:r>
      <w:r w:rsidR="006F7AD3">
        <w:rPr>
          <w:rFonts w:ascii="Calibri" w:hAnsi="Calibri" w:cs="Arial"/>
          <w:b/>
          <w:bCs/>
          <w:szCs w:val="20"/>
        </w:rPr>
        <w:t>.</w:t>
      </w:r>
      <w:r w:rsidR="00477A67">
        <w:rPr>
          <w:rFonts w:ascii="Calibri" w:hAnsi="Calibri" w:cs="Arial"/>
          <w:b/>
          <w:bCs/>
          <w:szCs w:val="20"/>
        </w:rPr>
        <w:t>)</w:t>
      </w:r>
      <w:r w:rsidR="002F4DC7">
        <w:rPr>
          <w:rFonts w:ascii="Calibri" w:hAnsi="Calibri" w:cs="Arial"/>
          <w:b/>
          <w:bCs/>
          <w:szCs w:val="20"/>
        </w:rPr>
        <w:tab/>
      </w:r>
      <w:r w:rsidR="00477A67">
        <w:rPr>
          <w:rFonts w:ascii="Calibri" w:hAnsi="Calibri" w:cs="Arial"/>
          <w:b/>
          <w:bCs/>
          <w:szCs w:val="20"/>
        </w:rPr>
        <w:t xml:space="preserve"> </w:t>
      </w:r>
      <w:r w:rsidR="00477A67">
        <w:rPr>
          <w:rFonts w:ascii="Calibri" w:hAnsi="Calibri" w:cs="Arial"/>
          <w:b/>
          <w:bCs/>
          <w:szCs w:val="20"/>
        </w:rPr>
        <w:tab/>
        <w:t xml:space="preserve">    </w:t>
      </w:r>
      <w:r>
        <w:rPr>
          <w:rFonts w:ascii="Calibri" w:hAnsi="Calibri" w:cs="Arial"/>
          <w:b/>
          <w:bCs/>
          <w:szCs w:val="20"/>
        </w:rPr>
        <w:t xml:space="preserve">Salmon </w:t>
      </w:r>
      <w:r w:rsidR="006F7AD3">
        <w:rPr>
          <w:rFonts w:ascii="Calibri" w:hAnsi="Calibri" w:cs="Arial"/>
          <w:b/>
          <w:bCs/>
          <w:szCs w:val="20"/>
        </w:rPr>
        <w:t>farming</w:t>
      </w:r>
    </w:p>
    <w:p w14:paraId="79BCCCD4" w14:textId="77777777" w:rsidR="00846ED5" w:rsidRDefault="00B71CE0">
      <w:pPr>
        <w:rPr>
          <w:rFonts w:ascii="Calibri" w:hAnsi="Calibri" w:cs="Arial"/>
          <w:bCs/>
          <w:szCs w:val="20"/>
        </w:rPr>
      </w:pPr>
      <w:r>
        <w:rPr>
          <w:rFonts w:ascii="Calibri" w:hAnsi="Calibri" w:cs="Arial"/>
          <w:bCs/>
          <w:szCs w:val="20"/>
        </w:rPr>
        <w:t xml:space="preserve">Brought </w:t>
      </w:r>
      <w:r w:rsidR="00871A13">
        <w:rPr>
          <w:rFonts w:ascii="Calibri" w:hAnsi="Calibri" w:cs="Arial"/>
          <w:bCs/>
          <w:szCs w:val="20"/>
        </w:rPr>
        <w:t>to the business by the CEO of th</w:t>
      </w:r>
      <w:r w:rsidR="007E612F">
        <w:rPr>
          <w:rFonts w:ascii="Calibri" w:hAnsi="Calibri" w:cs="Arial"/>
          <w:bCs/>
          <w:szCs w:val="20"/>
        </w:rPr>
        <w:t>is Norwegian group</w:t>
      </w:r>
      <w:r w:rsidR="00846ED5">
        <w:rPr>
          <w:rFonts w:ascii="Calibri" w:hAnsi="Calibri" w:cs="Arial"/>
          <w:bCs/>
          <w:szCs w:val="20"/>
        </w:rPr>
        <w:t>.</w:t>
      </w:r>
    </w:p>
    <w:p w14:paraId="5B0AC724" w14:textId="6966AB42" w:rsidR="00871A13" w:rsidRDefault="007F79A9">
      <w:pPr>
        <w:rPr>
          <w:rFonts w:ascii="Calibri" w:hAnsi="Calibri" w:cs="Arial"/>
          <w:szCs w:val="20"/>
        </w:rPr>
      </w:pPr>
      <w:r>
        <w:rPr>
          <w:rFonts w:ascii="Calibri" w:hAnsi="Calibri" w:cs="Arial"/>
          <w:bCs/>
          <w:szCs w:val="20"/>
        </w:rPr>
        <w:t>Re</w:t>
      </w:r>
      <w:r w:rsidR="00871A13">
        <w:rPr>
          <w:rFonts w:ascii="Calibri" w:hAnsi="Calibri" w:cs="Arial"/>
          <w:bCs/>
          <w:szCs w:val="20"/>
        </w:rPr>
        <w:t>formulate</w:t>
      </w:r>
      <w:r w:rsidR="00846ED5">
        <w:rPr>
          <w:rFonts w:ascii="Calibri" w:hAnsi="Calibri" w:cs="Arial"/>
          <w:bCs/>
          <w:szCs w:val="20"/>
        </w:rPr>
        <w:t>d</w:t>
      </w:r>
      <w:r>
        <w:rPr>
          <w:rFonts w:ascii="Calibri" w:hAnsi="Calibri" w:cs="Arial"/>
          <w:bCs/>
          <w:szCs w:val="20"/>
        </w:rPr>
        <w:t xml:space="preserve"> and executed</w:t>
      </w:r>
      <w:r w:rsidR="00871A13">
        <w:rPr>
          <w:rFonts w:ascii="Calibri" w:hAnsi="Calibri" w:cs="Arial"/>
          <w:bCs/>
          <w:szCs w:val="20"/>
        </w:rPr>
        <w:t xml:space="preserve"> </w:t>
      </w:r>
      <w:r>
        <w:rPr>
          <w:rFonts w:ascii="Calibri" w:hAnsi="Calibri" w:cs="Arial"/>
          <w:bCs/>
          <w:szCs w:val="20"/>
        </w:rPr>
        <w:t xml:space="preserve">the </w:t>
      </w:r>
      <w:r w:rsidR="00871A13">
        <w:rPr>
          <w:rFonts w:ascii="Calibri" w:hAnsi="Calibri" w:cs="Arial"/>
          <w:bCs/>
          <w:szCs w:val="20"/>
        </w:rPr>
        <w:t>sales strategy</w:t>
      </w:r>
      <w:r w:rsidR="009F33A0">
        <w:rPr>
          <w:rFonts w:ascii="Calibri" w:hAnsi="Calibri" w:cs="Arial"/>
          <w:bCs/>
          <w:szCs w:val="20"/>
        </w:rPr>
        <w:t xml:space="preserve">; </w:t>
      </w:r>
      <w:r>
        <w:rPr>
          <w:rFonts w:ascii="Calibri" w:hAnsi="Calibri" w:cs="Arial"/>
          <w:bCs/>
          <w:szCs w:val="20"/>
        </w:rPr>
        <w:t>rebuilt</w:t>
      </w:r>
      <w:r w:rsidR="003F0836">
        <w:rPr>
          <w:rFonts w:ascii="Calibri" w:hAnsi="Calibri" w:cs="Arial"/>
          <w:bCs/>
          <w:szCs w:val="20"/>
        </w:rPr>
        <w:t xml:space="preserve"> </w:t>
      </w:r>
      <w:r>
        <w:rPr>
          <w:rFonts w:ascii="Calibri" w:hAnsi="Calibri" w:cs="Arial"/>
          <w:bCs/>
          <w:szCs w:val="20"/>
        </w:rPr>
        <w:t xml:space="preserve">the </w:t>
      </w:r>
      <w:r w:rsidR="003F0836">
        <w:rPr>
          <w:rFonts w:ascii="Calibri" w:hAnsi="Calibri" w:cs="Arial"/>
          <w:bCs/>
          <w:szCs w:val="20"/>
        </w:rPr>
        <w:t>sales and logistics teams</w:t>
      </w:r>
      <w:r w:rsidR="00871A13">
        <w:rPr>
          <w:rFonts w:ascii="Calibri" w:hAnsi="Calibri" w:cs="Arial"/>
          <w:bCs/>
          <w:szCs w:val="20"/>
        </w:rPr>
        <w:t xml:space="preserve"> during period of rapid change through acquisitions, </w:t>
      </w:r>
      <w:proofErr w:type="gramStart"/>
      <w:r w:rsidR="00871A13">
        <w:rPr>
          <w:rFonts w:ascii="Calibri" w:hAnsi="Calibri" w:cs="Arial"/>
          <w:bCs/>
          <w:szCs w:val="20"/>
        </w:rPr>
        <w:t>divestment</w:t>
      </w:r>
      <w:proofErr w:type="gramEnd"/>
      <w:r w:rsidR="00871A13">
        <w:rPr>
          <w:rFonts w:ascii="Calibri" w:hAnsi="Calibri" w:cs="Arial"/>
          <w:bCs/>
          <w:szCs w:val="20"/>
        </w:rPr>
        <w:t xml:space="preserve"> and </w:t>
      </w:r>
      <w:r w:rsidR="00DD3E10">
        <w:rPr>
          <w:rFonts w:ascii="Calibri" w:hAnsi="Calibri" w:cs="Arial"/>
          <w:bCs/>
          <w:szCs w:val="20"/>
        </w:rPr>
        <w:t xml:space="preserve">stock </w:t>
      </w:r>
      <w:r w:rsidR="00871A13">
        <w:rPr>
          <w:rFonts w:ascii="Calibri" w:hAnsi="Calibri" w:cs="Arial"/>
          <w:bCs/>
          <w:szCs w:val="20"/>
        </w:rPr>
        <w:t>market listing.</w:t>
      </w:r>
      <w:r w:rsidR="00DD3E10">
        <w:rPr>
          <w:rFonts w:ascii="Calibri" w:hAnsi="Calibri" w:cs="Arial"/>
          <w:b/>
          <w:bCs/>
          <w:szCs w:val="20"/>
        </w:rPr>
        <w:t xml:space="preserve"> </w:t>
      </w:r>
      <w:r w:rsidR="00871A13">
        <w:rPr>
          <w:rFonts w:ascii="Calibri" w:hAnsi="Calibri" w:cs="Arial"/>
          <w:b/>
          <w:bCs/>
          <w:szCs w:val="20"/>
        </w:rPr>
        <w:t xml:space="preserve">       </w:t>
      </w:r>
    </w:p>
    <w:p w14:paraId="4786A019" w14:textId="77777777" w:rsidR="00871A13" w:rsidRDefault="003D5454">
      <w:pPr>
        <w:pStyle w:val="ListParagraph"/>
        <w:numPr>
          <w:ilvl w:val="0"/>
          <w:numId w:val="13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Acquired and ran new multi-</w:t>
      </w:r>
      <w:r w:rsidR="00871A13">
        <w:rPr>
          <w:rFonts w:ascii="Calibri" w:hAnsi="Calibri" w:cs="Arial"/>
          <w:szCs w:val="20"/>
        </w:rPr>
        <w:t>channel key accounts in U</w:t>
      </w:r>
      <w:r w:rsidR="00DD3E10">
        <w:rPr>
          <w:rFonts w:ascii="Calibri" w:hAnsi="Calibri" w:cs="Arial"/>
          <w:szCs w:val="20"/>
        </w:rPr>
        <w:t>K, Europe, USA and Japan.</w:t>
      </w:r>
    </w:p>
    <w:p w14:paraId="12B8A7C4" w14:textId="77777777" w:rsidR="007F79A9" w:rsidRDefault="007F79A9">
      <w:pPr>
        <w:pStyle w:val="ListParagraph"/>
        <w:numPr>
          <w:ilvl w:val="0"/>
          <w:numId w:val="13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Rationalised the customer base to refocus on the least cost, highest return, best fit.</w:t>
      </w:r>
    </w:p>
    <w:p w14:paraId="5108C505" w14:textId="77777777" w:rsidR="00871A13" w:rsidRDefault="007F79A9">
      <w:pPr>
        <w:numPr>
          <w:ilvl w:val="0"/>
          <w:numId w:val="1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Took over responsibility for the procurement of </w:t>
      </w:r>
      <w:r w:rsidR="00871A13">
        <w:rPr>
          <w:rFonts w:ascii="Calibri" w:hAnsi="Calibri" w:cs="Arial"/>
          <w:szCs w:val="20"/>
        </w:rPr>
        <w:t>packaging and logis</w:t>
      </w:r>
      <w:r>
        <w:rPr>
          <w:rFonts w:ascii="Calibri" w:hAnsi="Calibri" w:cs="Arial"/>
          <w:szCs w:val="20"/>
        </w:rPr>
        <w:t>tics services.</w:t>
      </w:r>
    </w:p>
    <w:p w14:paraId="587B4135" w14:textId="77777777" w:rsidR="00871A13" w:rsidRDefault="00871A13">
      <w:pPr>
        <w:numPr>
          <w:ilvl w:val="0"/>
          <w:numId w:val="1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Introduced </w:t>
      </w:r>
      <w:r w:rsidR="00DD3E10">
        <w:rPr>
          <w:rFonts w:ascii="Calibri" w:hAnsi="Calibri" w:cs="Arial"/>
          <w:szCs w:val="20"/>
        </w:rPr>
        <w:t xml:space="preserve">new </w:t>
      </w:r>
      <w:r>
        <w:rPr>
          <w:rFonts w:ascii="Calibri" w:hAnsi="Calibri" w:cs="Arial"/>
          <w:szCs w:val="20"/>
        </w:rPr>
        <w:t>technical consulting approach to the sales team.</w:t>
      </w:r>
    </w:p>
    <w:p w14:paraId="0B8179C8" w14:textId="77777777" w:rsidR="00871A13" w:rsidRDefault="00480A57" w:rsidP="009909C7">
      <w:pPr>
        <w:numPr>
          <w:ilvl w:val="0"/>
          <w:numId w:val="1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Undertook </w:t>
      </w:r>
      <w:r w:rsidR="007E612F">
        <w:rPr>
          <w:rFonts w:ascii="Calibri" w:hAnsi="Calibri" w:cs="Arial"/>
          <w:szCs w:val="20"/>
        </w:rPr>
        <w:t>feasibility project for £</w:t>
      </w:r>
      <w:r w:rsidR="00871A13">
        <w:rPr>
          <w:rFonts w:ascii="Calibri" w:hAnsi="Calibri" w:cs="Arial"/>
          <w:szCs w:val="20"/>
        </w:rPr>
        <w:t xml:space="preserve">multi-million salmon filleting factory investment. </w:t>
      </w:r>
    </w:p>
    <w:p w14:paraId="012993E0" w14:textId="77777777" w:rsidR="00846ED5" w:rsidRPr="00846ED5" w:rsidRDefault="00846ED5" w:rsidP="00846ED5">
      <w:pPr>
        <w:rPr>
          <w:rFonts w:ascii="Calibri" w:hAnsi="Calibri" w:cs="Arial"/>
          <w:b/>
          <w:szCs w:val="20"/>
        </w:rPr>
      </w:pPr>
    </w:p>
    <w:p w14:paraId="331A9DEA" w14:textId="77777777" w:rsidR="00846ED5" w:rsidRPr="00846ED5" w:rsidRDefault="00846ED5" w:rsidP="00846ED5">
      <w:pPr>
        <w:rPr>
          <w:rFonts w:ascii="Calibri" w:hAnsi="Calibri" w:cs="Arial"/>
          <w:b/>
          <w:szCs w:val="20"/>
        </w:rPr>
      </w:pPr>
      <w:r w:rsidRPr="00846ED5">
        <w:rPr>
          <w:rFonts w:ascii="Calibri" w:hAnsi="Calibri" w:cs="Arial"/>
          <w:b/>
          <w:szCs w:val="20"/>
        </w:rPr>
        <w:t>Earlier Career</w:t>
      </w:r>
    </w:p>
    <w:p w14:paraId="1F28F3ED" w14:textId="77777777" w:rsidR="00871A13" w:rsidRDefault="00871A13">
      <w:pPr>
        <w:rPr>
          <w:rFonts w:ascii="Calibri" w:hAnsi="Calibri" w:cs="Arial"/>
          <w:szCs w:val="20"/>
        </w:rPr>
      </w:pPr>
    </w:p>
    <w:p w14:paraId="0B62ABDB" w14:textId="46CEA0C5" w:rsidR="002F4DC7" w:rsidRDefault="00871A13" w:rsidP="002F4DC7">
      <w:pPr>
        <w:ind w:left="360" w:hanging="360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Sales</w:t>
      </w:r>
      <w:r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Director</w:t>
      </w:r>
      <w:r w:rsidR="003235E2">
        <w:rPr>
          <w:rFonts w:ascii="Calibri" w:hAnsi="Calibri" w:cs="Arial"/>
          <w:b/>
          <w:szCs w:val="20"/>
        </w:rPr>
        <w:t xml:space="preserve">, </w:t>
      </w:r>
      <w:proofErr w:type="spellStart"/>
      <w:r w:rsidR="003235E2">
        <w:rPr>
          <w:rFonts w:ascii="Calibri" w:hAnsi="Calibri" w:cs="Arial"/>
          <w:b/>
          <w:szCs w:val="20"/>
        </w:rPr>
        <w:t>Salmac</w:t>
      </w:r>
      <w:proofErr w:type="spellEnd"/>
      <w:r w:rsidR="003235E2">
        <w:rPr>
          <w:rFonts w:ascii="Calibri" w:hAnsi="Calibri" w:cs="Arial"/>
          <w:b/>
          <w:szCs w:val="20"/>
        </w:rPr>
        <w:t xml:space="preserve"> Ltd</w:t>
      </w:r>
      <w:r w:rsidR="002F4DC7">
        <w:rPr>
          <w:rFonts w:ascii="Calibri" w:hAnsi="Calibri" w:cs="Arial"/>
          <w:b/>
          <w:szCs w:val="20"/>
        </w:rPr>
        <w:t>. Salmon Sales</w:t>
      </w:r>
      <w:r w:rsidR="002F4DC7">
        <w:rPr>
          <w:rFonts w:ascii="Calibri" w:hAnsi="Calibri" w:cs="Arial"/>
          <w:b/>
          <w:szCs w:val="20"/>
        </w:rPr>
        <w:tab/>
      </w:r>
      <w:r w:rsidR="002F4DC7">
        <w:rPr>
          <w:rFonts w:ascii="Calibri" w:hAnsi="Calibri" w:cs="Arial"/>
          <w:b/>
          <w:szCs w:val="20"/>
        </w:rPr>
        <w:tab/>
      </w:r>
      <w:r w:rsidR="002F4DC7">
        <w:rPr>
          <w:rFonts w:ascii="Calibri" w:hAnsi="Calibri" w:cs="Arial"/>
          <w:b/>
          <w:szCs w:val="20"/>
        </w:rPr>
        <w:tab/>
        <w:t xml:space="preserve"> </w:t>
      </w:r>
      <w:r w:rsidR="002F6B4D">
        <w:rPr>
          <w:rFonts w:ascii="Calibri" w:hAnsi="Calibri" w:cs="Arial"/>
          <w:b/>
          <w:szCs w:val="20"/>
        </w:rPr>
        <w:t xml:space="preserve">Shetland </w:t>
      </w:r>
      <w:r w:rsidR="002F4DC7">
        <w:rPr>
          <w:rFonts w:ascii="Calibri" w:hAnsi="Calibri" w:cs="Arial"/>
          <w:b/>
          <w:szCs w:val="20"/>
        </w:rPr>
        <w:t xml:space="preserve">Salmon </w:t>
      </w:r>
      <w:r w:rsidR="0052150A">
        <w:rPr>
          <w:rFonts w:ascii="Calibri" w:hAnsi="Calibri" w:cs="Arial"/>
          <w:b/>
          <w:szCs w:val="20"/>
        </w:rPr>
        <w:t>Group</w:t>
      </w:r>
      <w:r w:rsidR="002F4DC7">
        <w:rPr>
          <w:rFonts w:ascii="Calibri" w:hAnsi="Calibri" w:cs="Arial"/>
          <w:b/>
          <w:szCs w:val="20"/>
        </w:rPr>
        <w:tab/>
      </w:r>
    </w:p>
    <w:p w14:paraId="6367B318" w14:textId="77777777" w:rsidR="00871A13" w:rsidRPr="002F4DC7" w:rsidRDefault="00735A57" w:rsidP="002F4DC7">
      <w:pPr>
        <w:ind w:left="360" w:hanging="36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</w:t>
      </w:r>
      <w:r w:rsidR="00871A13">
        <w:rPr>
          <w:rFonts w:ascii="Calibri" w:hAnsi="Calibri" w:cs="Arial"/>
          <w:szCs w:val="20"/>
        </w:rPr>
        <w:t>oin</w:t>
      </w:r>
      <w:r>
        <w:rPr>
          <w:rFonts w:ascii="Calibri" w:hAnsi="Calibri" w:cs="Arial"/>
          <w:szCs w:val="20"/>
        </w:rPr>
        <w:t>ed</w:t>
      </w:r>
      <w:r w:rsidR="00871A13">
        <w:rPr>
          <w:rFonts w:ascii="Calibri" w:hAnsi="Calibri" w:cs="Arial"/>
          <w:szCs w:val="20"/>
        </w:rPr>
        <w:t xml:space="preserve"> the company to lead its sales function through period of rapid growth.</w:t>
      </w:r>
    </w:p>
    <w:p w14:paraId="1C4E84F3" w14:textId="77777777" w:rsidR="00871A13" w:rsidRDefault="00871A13">
      <w:pPr>
        <w:rPr>
          <w:rFonts w:ascii="Calibri" w:hAnsi="Calibri" w:cs="Arial"/>
          <w:szCs w:val="20"/>
        </w:rPr>
      </w:pPr>
    </w:p>
    <w:p w14:paraId="0B4F20F8" w14:textId="77777777" w:rsidR="00871A13" w:rsidRDefault="00871A13">
      <w:pPr>
        <w:ind w:right="720"/>
        <w:rPr>
          <w:rFonts w:ascii="Calibri" w:hAnsi="Calibri" w:cs="Arial"/>
          <w:b/>
        </w:rPr>
      </w:pPr>
      <w:r>
        <w:rPr>
          <w:rFonts w:ascii="Calibri" w:hAnsi="Calibri" w:cs="Arial"/>
          <w:b/>
          <w:szCs w:val="20"/>
        </w:rPr>
        <w:t>Sales Director</w:t>
      </w:r>
      <w:r w:rsidR="005E1535">
        <w:rPr>
          <w:rFonts w:ascii="Calibri" w:hAnsi="Calibri" w:cs="Arial"/>
          <w:szCs w:val="20"/>
        </w:rPr>
        <w:t xml:space="preserve"> / </w:t>
      </w:r>
      <w:r>
        <w:rPr>
          <w:rFonts w:ascii="Calibri" w:hAnsi="Calibri" w:cs="Arial"/>
          <w:szCs w:val="20"/>
        </w:rPr>
        <w:t>Senior Sales Mana</w:t>
      </w:r>
      <w:r w:rsidR="005E1535">
        <w:rPr>
          <w:rFonts w:ascii="Calibri" w:hAnsi="Calibri" w:cs="Arial"/>
          <w:szCs w:val="20"/>
        </w:rPr>
        <w:t>ger</w:t>
      </w:r>
      <w:r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ab/>
        <w:t xml:space="preserve">                    </w:t>
      </w:r>
      <w:r w:rsidR="005E1535">
        <w:rPr>
          <w:rFonts w:ascii="Calibri" w:hAnsi="Calibri" w:cs="Arial"/>
          <w:szCs w:val="20"/>
        </w:rPr>
        <w:t xml:space="preserve"> </w:t>
      </w:r>
      <w:r w:rsidR="005E1535"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 xml:space="preserve"> </w:t>
      </w:r>
      <w:r w:rsidR="005E1535">
        <w:rPr>
          <w:rFonts w:ascii="Calibri" w:hAnsi="Calibri" w:cs="Arial"/>
          <w:szCs w:val="20"/>
        </w:rPr>
        <w:t xml:space="preserve">    </w:t>
      </w:r>
    </w:p>
    <w:p w14:paraId="75B07087" w14:textId="77777777" w:rsidR="009F1BA7" w:rsidRPr="005A6AE6" w:rsidRDefault="00871A13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Hydro Seafood (now Scott</w:t>
      </w:r>
      <w:r w:rsidR="00447462">
        <w:rPr>
          <w:rFonts w:ascii="Calibri" w:hAnsi="Calibri" w:cs="Arial"/>
          <w:b/>
        </w:rPr>
        <w:t>ish Sea Farms</w:t>
      </w:r>
      <w:r w:rsidR="00D25FFC">
        <w:rPr>
          <w:rFonts w:ascii="Calibri" w:hAnsi="Calibri" w:cs="Arial"/>
          <w:b/>
        </w:rPr>
        <w:t>,</w:t>
      </w:r>
      <w:r w:rsidR="00447462">
        <w:rPr>
          <w:rFonts w:ascii="Calibri" w:hAnsi="Calibri" w:cs="Arial"/>
          <w:b/>
        </w:rPr>
        <w:t xml:space="preserve"> and </w:t>
      </w:r>
      <w:proofErr w:type="spellStart"/>
      <w:r w:rsidR="00447462">
        <w:rPr>
          <w:rFonts w:ascii="Calibri" w:hAnsi="Calibri" w:cs="Arial"/>
          <w:b/>
        </w:rPr>
        <w:t>Mowi</w:t>
      </w:r>
      <w:proofErr w:type="spellEnd"/>
      <w:r>
        <w:rPr>
          <w:rFonts w:ascii="Calibri" w:hAnsi="Calibri" w:cs="Arial"/>
          <w:b/>
        </w:rPr>
        <w:t xml:space="preserve">)     </w:t>
      </w:r>
      <w:r w:rsidR="002F4DC7">
        <w:rPr>
          <w:rFonts w:ascii="Calibri" w:hAnsi="Calibri" w:cs="Arial"/>
          <w:b/>
        </w:rPr>
        <w:t xml:space="preserve">  </w:t>
      </w:r>
      <w:r w:rsidR="002F4DC7">
        <w:rPr>
          <w:rFonts w:ascii="Calibri" w:hAnsi="Calibri" w:cs="Arial"/>
          <w:b/>
        </w:rPr>
        <w:tab/>
        <w:t xml:space="preserve">  </w:t>
      </w:r>
      <w:r>
        <w:rPr>
          <w:rFonts w:ascii="Calibri" w:hAnsi="Calibri" w:cs="Arial"/>
          <w:b/>
        </w:rPr>
        <w:t>Major salmon producer</w:t>
      </w:r>
    </w:p>
    <w:p w14:paraId="764FB36D" w14:textId="6E49DC2D" w:rsidR="002F6B4D" w:rsidRPr="0075285A" w:rsidRDefault="00846ED5" w:rsidP="0075285A">
      <w:pPr>
        <w:pStyle w:val="ListParagraph"/>
        <w:numPr>
          <w:ilvl w:val="0"/>
          <w:numId w:val="25"/>
        </w:numPr>
        <w:rPr>
          <w:rFonts w:ascii="Calibri" w:hAnsi="Calibri" w:cs="Arial"/>
          <w:szCs w:val="20"/>
        </w:rPr>
      </w:pPr>
      <w:r w:rsidRPr="0075285A">
        <w:rPr>
          <w:rFonts w:ascii="Calibri" w:hAnsi="Calibri" w:cs="Arial"/>
          <w:szCs w:val="20"/>
        </w:rPr>
        <w:t>Devised sales and marketing st</w:t>
      </w:r>
      <w:r w:rsidR="005A6AE6" w:rsidRPr="0075285A">
        <w:rPr>
          <w:rFonts w:ascii="Calibri" w:hAnsi="Calibri" w:cs="Arial"/>
          <w:szCs w:val="20"/>
        </w:rPr>
        <w:t xml:space="preserve">rategy; opened </w:t>
      </w:r>
      <w:r w:rsidRPr="0075285A">
        <w:rPr>
          <w:rFonts w:ascii="Calibri" w:hAnsi="Calibri" w:cs="Arial"/>
          <w:szCs w:val="20"/>
        </w:rPr>
        <w:t xml:space="preserve">new </w:t>
      </w:r>
      <w:r w:rsidR="005A6AE6" w:rsidRPr="0075285A">
        <w:rPr>
          <w:rFonts w:ascii="Calibri" w:hAnsi="Calibri" w:cs="Arial"/>
          <w:szCs w:val="20"/>
        </w:rPr>
        <w:t xml:space="preserve">global </w:t>
      </w:r>
      <w:r w:rsidRPr="0075285A">
        <w:rPr>
          <w:rFonts w:ascii="Calibri" w:hAnsi="Calibri" w:cs="Arial"/>
          <w:szCs w:val="20"/>
        </w:rPr>
        <w:t xml:space="preserve">markets and </w:t>
      </w:r>
      <w:r w:rsidR="005A6AE6" w:rsidRPr="0075285A">
        <w:rPr>
          <w:rFonts w:ascii="Calibri" w:hAnsi="Calibri" w:cs="Arial"/>
          <w:szCs w:val="20"/>
        </w:rPr>
        <w:t xml:space="preserve">established </w:t>
      </w:r>
      <w:r w:rsidRPr="0075285A">
        <w:rPr>
          <w:rFonts w:ascii="Calibri" w:hAnsi="Calibri" w:cs="Arial"/>
          <w:szCs w:val="20"/>
        </w:rPr>
        <w:t>market leadership position</w:t>
      </w:r>
      <w:r w:rsidR="0075285A">
        <w:rPr>
          <w:rFonts w:ascii="Calibri" w:hAnsi="Calibri" w:cs="Arial"/>
          <w:szCs w:val="20"/>
        </w:rPr>
        <w:t xml:space="preserve">s </w:t>
      </w:r>
      <w:r w:rsidR="002F6B4D" w:rsidRPr="0075285A">
        <w:rPr>
          <w:rFonts w:ascii="Calibri" w:hAnsi="Calibri" w:cs="Arial"/>
          <w:szCs w:val="20"/>
        </w:rPr>
        <w:t>for Scottish, Irish and Shetland salmon.</w:t>
      </w:r>
    </w:p>
    <w:p w14:paraId="71AF4342" w14:textId="1EED44EE" w:rsidR="002F6B4D" w:rsidRPr="0075285A" w:rsidRDefault="002F6B4D" w:rsidP="0075285A">
      <w:pPr>
        <w:pStyle w:val="ListParagraph"/>
        <w:numPr>
          <w:ilvl w:val="0"/>
          <w:numId w:val="25"/>
        </w:numPr>
        <w:rPr>
          <w:rFonts w:ascii="Calibri" w:hAnsi="Calibri" w:cs="Arial"/>
          <w:szCs w:val="20"/>
        </w:rPr>
      </w:pPr>
      <w:r w:rsidRPr="0075285A">
        <w:rPr>
          <w:rFonts w:ascii="Calibri" w:hAnsi="Calibri" w:cs="Arial"/>
          <w:szCs w:val="20"/>
        </w:rPr>
        <w:t>Introduced technical and tripartite partnership approach</w:t>
      </w:r>
      <w:r w:rsidR="0075285A">
        <w:rPr>
          <w:rFonts w:ascii="Calibri" w:hAnsi="Calibri" w:cs="Arial"/>
          <w:szCs w:val="20"/>
        </w:rPr>
        <w:t xml:space="preserve"> towards customers.</w:t>
      </w:r>
    </w:p>
    <w:p w14:paraId="202DF589" w14:textId="0DFA0A63" w:rsidR="005A6AE6" w:rsidRPr="0075285A" w:rsidRDefault="005A6AE6" w:rsidP="005A6AE6">
      <w:pPr>
        <w:pStyle w:val="ListParagraph"/>
        <w:numPr>
          <w:ilvl w:val="0"/>
          <w:numId w:val="25"/>
        </w:numPr>
        <w:rPr>
          <w:rFonts w:ascii="Calibri" w:hAnsi="Calibri" w:cs="Arial"/>
          <w:szCs w:val="20"/>
        </w:rPr>
      </w:pPr>
      <w:r w:rsidRPr="0075285A">
        <w:rPr>
          <w:rFonts w:ascii="Calibri" w:hAnsi="Calibri" w:cs="Arial"/>
        </w:rPr>
        <w:t>Creation and leadership of sales, logistics, harvest planning and credit insurance</w:t>
      </w:r>
      <w:bookmarkStart w:id="1" w:name="_Hlk47519505"/>
      <w:r w:rsidR="0075285A">
        <w:rPr>
          <w:rFonts w:ascii="Calibri" w:hAnsi="Calibri" w:cs="Arial"/>
        </w:rPr>
        <w:t>.</w:t>
      </w:r>
    </w:p>
    <w:bookmarkEnd w:id="1"/>
    <w:p w14:paraId="1E313C2C" w14:textId="77777777" w:rsidR="005A6AE6" w:rsidRPr="0075285A" w:rsidRDefault="005A6AE6" w:rsidP="0075285A">
      <w:pPr>
        <w:pStyle w:val="ListParagraph"/>
        <w:numPr>
          <w:ilvl w:val="0"/>
          <w:numId w:val="25"/>
        </w:numPr>
        <w:rPr>
          <w:rFonts w:ascii="Calibri" w:hAnsi="Calibri" w:cs="Arial"/>
          <w:szCs w:val="20"/>
        </w:rPr>
      </w:pPr>
      <w:r w:rsidRPr="0075285A">
        <w:rPr>
          <w:rFonts w:ascii="Calibri" w:hAnsi="Calibri" w:cs="Arial"/>
          <w:szCs w:val="20"/>
        </w:rPr>
        <w:t xml:space="preserve">Co-directed- working in Norway- the Group sales, </w:t>
      </w:r>
      <w:proofErr w:type="gramStart"/>
      <w:r w:rsidRPr="0075285A">
        <w:rPr>
          <w:rFonts w:ascii="Calibri" w:hAnsi="Calibri" w:cs="Arial"/>
          <w:szCs w:val="20"/>
        </w:rPr>
        <w:t>marketing</w:t>
      </w:r>
      <w:proofErr w:type="gramEnd"/>
      <w:r w:rsidRPr="0075285A">
        <w:rPr>
          <w:rFonts w:ascii="Calibri" w:hAnsi="Calibri" w:cs="Arial"/>
          <w:szCs w:val="20"/>
        </w:rPr>
        <w:t xml:space="preserve"> and logistics teams.</w:t>
      </w:r>
    </w:p>
    <w:p w14:paraId="455261ED" w14:textId="77777777" w:rsidR="0075285A" w:rsidRDefault="0075285A" w:rsidP="0075285A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During this </w:t>
      </w:r>
      <w:proofErr w:type="gramStart"/>
      <w:r>
        <w:rPr>
          <w:rFonts w:ascii="Calibri" w:hAnsi="Calibri" w:cs="Arial"/>
          <w:szCs w:val="20"/>
        </w:rPr>
        <w:t>period</w:t>
      </w:r>
      <w:proofErr w:type="gramEnd"/>
      <w:r>
        <w:rPr>
          <w:rFonts w:ascii="Calibri" w:hAnsi="Calibri" w:cs="Arial"/>
          <w:szCs w:val="20"/>
        </w:rPr>
        <w:t xml:space="preserve"> the company’s production grew X10 via organic growth and acquisitions.</w:t>
      </w:r>
    </w:p>
    <w:p w14:paraId="61DE2EB0" w14:textId="77777777" w:rsidR="00871A13" w:rsidRDefault="00871A13">
      <w:pPr>
        <w:rPr>
          <w:rFonts w:ascii="Calibri" w:hAnsi="Calibri" w:cs="Arial"/>
          <w:b/>
          <w:szCs w:val="20"/>
        </w:rPr>
      </w:pPr>
    </w:p>
    <w:p w14:paraId="23B1F373" w14:textId="77777777" w:rsidR="00871A13" w:rsidRDefault="00871A13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Director (unpaid role)</w:t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  <w:t xml:space="preserve">                   </w:t>
      </w:r>
      <w:r w:rsidR="005C1D1B">
        <w:rPr>
          <w:rFonts w:ascii="Calibri" w:hAnsi="Calibri" w:cs="Arial"/>
          <w:b/>
          <w:szCs w:val="20"/>
        </w:rPr>
        <w:t xml:space="preserve">  </w:t>
      </w:r>
    </w:p>
    <w:p w14:paraId="7CD550A0" w14:textId="77777777" w:rsidR="00871A13" w:rsidRDefault="00871A13">
      <w:pPr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t>Scottish Salmon Marketing Board</w:t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  <w:t xml:space="preserve">                                  Industry</w:t>
      </w:r>
      <w:r w:rsidR="003235E2">
        <w:rPr>
          <w:rFonts w:ascii="Calibri" w:hAnsi="Calibri" w:cs="Arial"/>
          <w:b/>
          <w:szCs w:val="20"/>
        </w:rPr>
        <w:t xml:space="preserve"> organisation</w:t>
      </w:r>
    </w:p>
    <w:p w14:paraId="1E82FFC4" w14:textId="77777777" w:rsidR="00871A13" w:rsidRPr="005C1D1B" w:rsidRDefault="005C1D1B" w:rsidP="005C1D1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The salmon </w:t>
      </w:r>
      <w:r w:rsidR="00846ED5">
        <w:rPr>
          <w:rFonts w:ascii="Calibri" w:hAnsi="Calibri" w:cs="Arial"/>
          <w:szCs w:val="20"/>
        </w:rPr>
        <w:t>i</w:t>
      </w:r>
      <w:r w:rsidR="00871A13">
        <w:rPr>
          <w:rFonts w:ascii="Calibri" w:hAnsi="Calibri" w:cs="Arial"/>
          <w:szCs w:val="20"/>
        </w:rPr>
        <w:t>ndustry’s generic marketing body.</w:t>
      </w:r>
    </w:p>
    <w:p w14:paraId="229ABC93" w14:textId="77777777" w:rsidR="003235E2" w:rsidRDefault="00FA387C" w:rsidP="00477A67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ab/>
      </w:r>
    </w:p>
    <w:p w14:paraId="254119FD" w14:textId="77777777" w:rsidR="003F0836" w:rsidRDefault="003F0836" w:rsidP="00477A67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Other</w:t>
      </w:r>
    </w:p>
    <w:p w14:paraId="4D8EB66E" w14:textId="46891669" w:rsidR="001847E4" w:rsidRPr="003235E2" w:rsidRDefault="003F0836" w:rsidP="00477A67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I give</w:t>
      </w:r>
      <w:r w:rsidR="003235E2" w:rsidRPr="003235E2">
        <w:rPr>
          <w:rFonts w:ascii="Calibri" w:hAnsi="Calibri" w:cs="Arial"/>
          <w:szCs w:val="20"/>
        </w:rPr>
        <w:t xml:space="preserve"> talks to Stirling University MSc stud</w:t>
      </w:r>
      <w:r w:rsidR="00946A67">
        <w:rPr>
          <w:rFonts w:ascii="Calibri" w:hAnsi="Calibri" w:cs="Arial"/>
          <w:szCs w:val="20"/>
        </w:rPr>
        <w:t xml:space="preserve">ents on salmon company creation; </w:t>
      </w:r>
      <w:r w:rsidR="00CF29C6">
        <w:rPr>
          <w:rFonts w:ascii="Calibri" w:hAnsi="Calibri" w:cs="Arial"/>
          <w:szCs w:val="20"/>
        </w:rPr>
        <w:t xml:space="preserve">am a member of the industry’s Aquaculture Common Interest Group; </w:t>
      </w:r>
      <w:r w:rsidR="00946A67">
        <w:rPr>
          <w:rFonts w:ascii="Calibri" w:hAnsi="Calibri" w:cs="Arial"/>
          <w:szCs w:val="20"/>
        </w:rPr>
        <w:t>have</w:t>
      </w:r>
      <w:r w:rsidR="003235E2">
        <w:rPr>
          <w:rFonts w:ascii="Calibri" w:hAnsi="Calibri" w:cs="Arial"/>
          <w:szCs w:val="20"/>
        </w:rPr>
        <w:t xml:space="preserve"> produced an analysis of the European fish farming</w:t>
      </w:r>
      <w:r w:rsidR="00946A67">
        <w:rPr>
          <w:rFonts w:ascii="Calibri" w:hAnsi="Calibri" w:cs="Arial"/>
          <w:szCs w:val="20"/>
        </w:rPr>
        <w:t xml:space="preserve"> industry; participated in SAIC working groups involving salmon industry innovation and feed, and the Scottish food industry’s “Ambition 30” strategy.</w:t>
      </w:r>
    </w:p>
    <w:p w14:paraId="5E4909B3" w14:textId="59CE3D77" w:rsidR="00871A13" w:rsidRDefault="00871A13">
      <w:pPr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tab/>
      </w:r>
    </w:p>
    <w:p w14:paraId="3305FA8F" w14:textId="77EBDD9E" w:rsidR="00871A13" w:rsidRDefault="00871A13">
      <w:pPr>
        <w:rPr>
          <w:rFonts w:ascii="Calibri" w:hAnsi="Calibri" w:cs="Arial"/>
          <w:szCs w:val="20"/>
        </w:rPr>
      </w:pPr>
      <w:r w:rsidRPr="00735A57">
        <w:rPr>
          <w:rFonts w:ascii="Calibri" w:hAnsi="Calibri" w:cs="Arial"/>
          <w:b/>
          <w:szCs w:val="20"/>
        </w:rPr>
        <w:t xml:space="preserve">Edinburgh </w:t>
      </w:r>
      <w:r w:rsidR="005A6AE6">
        <w:rPr>
          <w:rFonts w:ascii="Calibri" w:hAnsi="Calibri" w:cs="Arial"/>
          <w:b/>
          <w:szCs w:val="20"/>
        </w:rPr>
        <w:t>University</w:t>
      </w:r>
      <w:r>
        <w:rPr>
          <w:rFonts w:ascii="Calibri" w:hAnsi="Calibri" w:cs="Arial"/>
          <w:szCs w:val="20"/>
        </w:rPr>
        <w:t xml:space="preserve"> </w:t>
      </w:r>
      <w:r w:rsidR="0052150A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 xml:space="preserve"> Post graduate Diploma “Renewable Resources Management”</w:t>
      </w:r>
      <w:r w:rsidR="003235E2">
        <w:rPr>
          <w:rFonts w:ascii="Calibri" w:hAnsi="Calibri" w:cs="Arial"/>
          <w:szCs w:val="20"/>
        </w:rPr>
        <w:t>; dissertation</w:t>
      </w:r>
      <w:r w:rsidR="005E1535">
        <w:rPr>
          <w:rFonts w:ascii="Calibri" w:hAnsi="Calibri" w:cs="Arial"/>
          <w:szCs w:val="20"/>
        </w:rPr>
        <w:t>:</w:t>
      </w:r>
      <w:r w:rsidR="003235E2">
        <w:rPr>
          <w:rFonts w:ascii="Calibri" w:hAnsi="Calibri" w:cs="Arial"/>
          <w:szCs w:val="20"/>
        </w:rPr>
        <w:t xml:space="preserve"> “Site select</w:t>
      </w:r>
      <w:r w:rsidR="005E1535">
        <w:rPr>
          <w:rFonts w:ascii="Calibri" w:hAnsi="Calibri" w:cs="Arial"/>
          <w:szCs w:val="20"/>
        </w:rPr>
        <w:t>ion for coa</w:t>
      </w:r>
      <w:r w:rsidR="00735A57">
        <w:rPr>
          <w:rFonts w:ascii="Calibri" w:hAnsi="Calibri" w:cs="Arial"/>
          <w:szCs w:val="20"/>
        </w:rPr>
        <w:t>stal salmon farming”;</w:t>
      </w:r>
      <w:r w:rsidR="005E1535">
        <w:rPr>
          <w:rFonts w:ascii="Calibri" w:hAnsi="Calibri" w:cs="Arial"/>
          <w:szCs w:val="20"/>
        </w:rPr>
        <w:t xml:space="preserve"> projects on aquaculture’s potential.</w:t>
      </w:r>
    </w:p>
    <w:p w14:paraId="076A1452" w14:textId="77777777" w:rsidR="001847E4" w:rsidRDefault="00871A13">
      <w:pPr>
        <w:rPr>
          <w:rFonts w:ascii="Calibri" w:hAnsi="Calibri" w:cs="Arial"/>
          <w:szCs w:val="20"/>
        </w:rPr>
      </w:pPr>
      <w:r w:rsidRPr="00735A57">
        <w:rPr>
          <w:rFonts w:ascii="Calibri" w:hAnsi="Calibri" w:cs="Arial"/>
          <w:b/>
          <w:szCs w:val="20"/>
        </w:rPr>
        <w:t>Aberdeen</w:t>
      </w:r>
      <w:r w:rsidR="00615219">
        <w:rPr>
          <w:rFonts w:ascii="Calibri" w:hAnsi="Calibri" w:cs="Arial"/>
          <w:b/>
          <w:szCs w:val="20"/>
        </w:rPr>
        <w:t xml:space="preserve"> University</w:t>
      </w:r>
      <w:r w:rsidR="005A6AE6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szCs w:val="20"/>
        </w:rPr>
        <w:t xml:space="preserve"> </w:t>
      </w:r>
      <w:r w:rsidR="005A6AE6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BSc (Geography with</w:t>
      </w:r>
      <w:r w:rsidR="00E55042">
        <w:rPr>
          <w:rFonts w:ascii="Calibri" w:hAnsi="Calibri" w:cs="Arial"/>
          <w:szCs w:val="20"/>
        </w:rPr>
        <w:t xml:space="preserve"> zoology, </w:t>
      </w:r>
      <w:proofErr w:type="gramStart"/>
      <w:r w:rsidR="00E55042">
        <w:rPr>
          <w:rFonts w:ascii="Calibri" w:hAnsi="Calibri" w:cs="Arial"/>
          <w:szCs w:val="20"/>
        </w:rPr>
        <w:t>geology</w:t>
      </w:r>
      <w:proofErr w:type="gramEnd"/>
      <w:r w:rsidR="00E55042">
        <w:rPr>
          <w:rFonts w:ascii="Calibri" w:hAnsi="Calibri" w:cs="Arial"/>
          <w:szCs w:val="20"/>
        </w:rPr>
        <w:t xml:space="preserve"> and chemistry)</w:t>
      </w:r>
      <w:r w:rsidR="009D21F5">
        <w:rPr>
          <w:rFonts w:ascii="Calibri" w:hAnsi="Calibri" w:cs="Arial"/>
          <w:szCs w:val="20"/>
        </w:rPr>
        <w:t>.</w:t>
      </w:r>
    </w:p>
    <w:p w14:paraId="0B9A5580" w14:textId="77777777" w:rsidR="005A6AE6" w:rsidRDefault="005A6AE6">
      <w:pPr>
        <w:rPr>
          <w:rFonts w:ascii="Calibri" w:hAnsi="Calibri" w:cs="Arial"/>
          <w:szCs w:val="20"/>
        </w:rPr>
      </w:pPr>
    </w:p>
    <w:p w14:paraId="3ACEBC75" w14:textId="77777777" w:rsidR="005A6AE6" w:rsidRDefault="005A6AE6">
      <w:pPr>
        <w:rPr>
          <w:rFonts w:ascii="Calibri" w:hAnsi="Calibri" w:cs="Arial"/>
          <w:szCs w:val="20"/>
        </w:rPr>
      </w:pPr>
    </w:p>
    <w:sectPr w:rsidR="005A6AE6">
      <w:pgSz w:w="11906" w:h="16838"/>
      <w:pgMar w:top="1440" w:right="2006" w:bottom="1440" w:left="2160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CE30108"/>
    <w:multiLevelType w:val="hybridMultilevel"/>
    <w:tmpl w:val="8B78D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452589"/>
    <w:multiLevelType w:val="hybridMultilevel"/>
    <w:tmpl w:val="4E26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34A4F"/>
    <w:multiLevelType w:val="hybridMultilevel"/>
    <w:tmpl w:val="03CE4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68384B"/>
    <w:multiLevelType w:val="hybridMultilevel"/>
    <w:tmpl w:val="45F8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361D"/>
    <w:multiLevelType w:val="hybridMultilevel"/>
    <w:tmpl w:val="C9A4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A1219"/>
    <w:multiLevelType w:val="hybridMultilevel"/>
    <w:tmpl w:val="E34A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81BBC"/>
    <w:multiLevelType w:val="hybridMultilevel"/>
    <w:tmpl w:val="51D0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11DC7"/>
    <w:multiLevelType w:val="hybridMultilevel"/>
    <w:tmpl w:val="397E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3"/>
  </w:num>
  <w:num w:numId="21">
    <w:abstractNumId w:val="24"/>
  </w:num>
  <w:num w:numId="22">
    <w:abstractNumId w:val="19"/>
  </w:num>
  <w:num w:numId="23">
    <w:abstractNumId w:val="22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DB8"/>
    <w:rsid w:val="0003695D"/>
    <w:rsid w:val="0005231F"/>
    <w:rsid w:val="0008094F"/>
    <w:rsid w:val="000963DC"/>
    <w:rsid w:val="000B6F34"/>
    <w:rsid w:val="00102897"/>
    <w:rsid w:val="0011132E"/>
    <w:rsid w:val="001847E4"/>
    <w:rsid w:val="001E74B4"/>
    <w:rsid w:val="0023748C"/>
    <w:rsid w:val="00253437"/>
    <w:rsid w:val="00267BD6"/>
    <w:rsid w:val="002D463A"/>
    <w:rsid w:val="002F4DC7"/>
    <w:rsid w:val="002F6B4D"/>
    <w:rsid w:val="003235E2"/>
    <w:rsid w:val="0034095C"/>
    <w:rsid w:val="00367FE9"/>
    <w:rsid w:val="00383CE0"/>
    <w:rsid w:val="003A78CB"/>
    <w:rsid w:val="003B4E1A"/>
    <w:rsid w:val="003D5454"/>
    <w:rsid w:val="003F0836"/>
    <w:rsid w:val="00431B30"/>
    <w:rsid w:val="00447462"/>
    <w:rsid w:val="00477A67"/>
    <w:rsid w:val="00480A57"/>
    <w:rsid w:val="004942E6"/>
    <w:rsid w:val="0052150A"/>
    <w:rsid w:val="00554CF6"/>
    <w:rsid w:val="005A6AE6"/>
    <w:rsid w:val="005C1529"/>
    <w:rsid w:val="005C1D1B"/>
    <w:rsid w:val="005D18B8"/>
    <w:rsid w:val="005E1535"/>
    <w:rsid w:val="00611782"/>
    <w:rsid w:val="00615219"/>
    <w:rsid w:val="00640D61"/>
    <w:rsid w:val="00686C41"/>
    <w:rsid w:val="00687B96"/>
    <w:rsid w:val="006A43F3"/>
    <w:rsid w:val="006F7AD3"/>
    <w:rsid w:val="0071777E"/>
    <w:rsid w:val="00735A57"/>
    <w:rsid w:val="0075285A"/>
    <w:rsid w:val="007E4E40"/>
    <w:rsid w:val="007E612F"/>
    <w:rsid w:val="007F4FAA"/>
    <w:rsid w:val="007F79A9"/>
    <w:rsid w:val="0084243D"/>
    <w:rsid w:val="00846ED5"/>
    <w:rsid w:val="00871A13"/>
    <w:rsid w:val="00886EB2"/>
    <w:rsid w:val="008B5D47"/>
    <w:rsid w:val="008D06EE"/>
    <w:rsid w:val="008E2C3E"/>
    <w:rsid w:val="008E7523"/>
    <w:rsid w:val="008F4295"/>
    <w:rsid w:val="00924A63"/>
    <w:rsid w:val="00946A67"/>
    <w:rsid w:val="0098607F"/>
    <w:rsid w:val="009909C7"/>
    <w:rsid w:val="009D21F5"/>
    <w:rsid w:val="009F1BA7"/>
    <w:rsid w:val="009F33A0"/>
    <w:rsid w:val="00A41132"/>
    <w:rsid w:val="00B17D0C"/>
    <w:rsid w:val="00B20AD5"/>
    <w:rsid w:val="00B54DB8"/>
    <w:rsid w:val="00B5631F"/>
    <w:rsid w:val="00B71CE0"/>
    <w:rsid w:val="00BD0D3C"/>
    <w:rsid w:val="00BF266D"/>
    <w:rsid w:val="00BF2C53"/>
    <w:rsid w:val="00C73FDA"/>
    <w:rsid w:val="00CE5054"/>
    <w:rsid w:val="00CF29C6"/>
    <w:rsid w:val="00D25FFC"/>
    <w:rsid w:val="00D36AB1"/>
    <w:rsid w:val="00D806F1"/>
    <w:rsid w:val="00D96A1A"/>
    <w:rsid w:val="00DD2A36"/>
    <w:rsid w:val="00DD3E10"/>
    <w:rsid w:val="00E41BD5"/>
    <w:rsid w:val="00E55042"/>
    <w:rsid w:val="00E950C3"/>
    <w:rsid w:val="00EA19AA"/>
    <w:rsid w:val="00ED3412"/>
    <w:rsid w:val="00EF1C33"/>
    <w:rsid w:val="00F12374"/>
    <w:rsid w:val="00F34DAD"/>
    <w:rsid w:val="00F40C61"/>
    <w:rsid w:val="00F61827"/>
    <w:rsid w:val="00FA387C"/>
    <w:rsid w:val="00FA5626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B638AE"/>
  <w15:docId w15:val="{24546475-E9F0-4858-8304-1D83EBF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620"/>
    </w:pPr>
  </w:style>
  <w:style w:type="paragraph" w:styleId="BodyTextIndent2">
    <w:name w:val="Body Text Indent 2"/>
    <w:basedOn w:val="Normal"/>
    <w:pPr>
      <w:ind w:left="1440" w:hanging="1440"/>
    </w:p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</dc:creator>
  <cp:lastModifiedBy>Chris Copping</cp:lastModifiedBy>
  <cp:revision>2</cp:revision>
  <cp:lastPrinted>2003-06-08T17:52:00Z</cp:lastPrinted>
  <dcterms:created xsi:type="dcterms:W3CDTF">2020-10-21T11:20:00Z</dcterms:created>
  <dcterms:modified xsi:type="dcterms:W3CDTF">2020-10-21T11:20:00Z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