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EA" w:rsidRPr="005B7901" w:rsidRDefault="00B35718">
      <w:pPr>
        <w:pageBreakBefore/>
        <w:rPr>
          <w:rFonts w:asciiTheme="majorHAnsi" w:hAnsiTheme="majorHAnsi"/>
          <w:b/>
          <w:sz w:val="30"/>
          <w:szCs w:val="30"/>
          <w:u w:val="single"/>
        </w:rPr>
      </w:pPr>
      <w:r>
        <w:rPr>
          <w:noProof/>
          <w:sz w:val="30"/>
          <w:szCs w:val="30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5080634</wp:posOffset>
            </wp:positionH>
            <wp:positionV relativeFrom="paragraph">
              <wp:posOffset>-224790</wp:posOffset>
            </wp:positionV>
            <wp:extent cx="1285875" cy="1543050"/>
            <wp:effectExtent l="19050" t="0" r="9525" b="0"/>
            <wp:wrapNone/>
            <wp:docPr id="2" name="Picture 2" descr="dineshwithtie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neshwithtie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05" cy="154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3EA">
        <w:rPr>
          <w:sz w:val="30"/>
          <w:szCs w:val="30"/>
        </w:rPr>
        <w:t xml:space="preserve">                                                     </w:t>
      </w:r>
      <w:r w:rsidR="005113EA" w:rsidRPr="005B7901">
        <w:rPr>
          <w:rFonts w:asciiTheme="majorHAnsi" w:hAnsiTheme="majorHAnsi"/>
          <w:b/>
          <w:sz w:val="32"/>
          <w:szCs w:val="30"/>
          <w:u w:val="single"/>
        </w:rPr>
        <w:t>CURRICULAM-VITAE</w:t>
      </w:r>
    </w:p>
    <w:p w:rsidR="005113EA" w:rsidRDefault="005113EA">
      <w:pPr>
        <w:rPr>
          <w:sz w:val="30"/>
          <w:szCs w:val="30"/>
        </w:rPr>
      </w:pPr>
    </w:p>
    <w:p w:rsidR="005113EA" w:rsidRPr="00244F67" w:rsidRDefault="005113EA" w:rsidP="00244F67">
      <w:pPr>
        <w:spacing w:line="240" w:lineRule="auto"/>
        <w:rPr>
          <w:szCs w:val="30"/>
        </w:rPr>
      </w:pPr>
    </w:p>
    <w:p w:rsidR="005113EA" w:rsidRPr="005B7901" w:rsidRDefault="000C11AB" w:rsidP="00244F67">
      <w:pPr>
        <w:spacing w:line="240" w:lineRule="auto"/>
        <w:rPr>
          <w:b/>
          <w:szCs w:val="30"/>
        </w:rPr>
      </w:pPr>
      <w:r w:rsidRPr="005B7901">
        <w:rPr>
          <w:b/>
          <w:szCs w:val="30"/>
        </w:rPr>
        <w:t>DINESH SAHU</w:t>
      </w:r>
      <w:r w:rsidR="005113EA" w:rsidRPr="005B7901">
        <w:rPr>
          <w:b/>
          <w:szCs w:val="30"/>
        </w:rPr>
        <w:t>.</w:t>
      </w:r>
    </w:p>
    <w:p w:rsidR="005113EA" w:rsidRPr="005B7901" w:rsidRDefault="005113EA" w:rsidP="00244F67">
      <w:pPr>
        <w:spacing w:line="240" w:lineRule="auto"/>
        <w:rPr>
          <w:b/>
          <w:szCs w:val="30"/>
        </w:rPr>
      </w:pPr>
    </w:p>
    <w:p w:rsidR="005113EA" w:rsidRPr="005B7901" w:rsidRDefault="000C11AB" w:rsidP="00244F67">
      <w:pPr>
        <w:spacing w:line="240" w:lineRule="auto"/>
        <w:rPr>
          <w:b/>
          <w:szCs w:val="30"/>
        </w:rPr>
      </w:pPr>
      <w:r w:rsidRPr="005B7901">
        <w:rPr>
          <w:b/>
          <w:szCs w:val="30"/>
        </w:rPr>
        <w:t>AT- MAIN ROAD</w:t>
      </w:r>
      <w:r w:rsidR="00941AFC" w:rsidRPr="005B7901">
        <w:rPr>
          <w:b/>
          <w:szCs w:val="30"/>
        </w:rPr>
        <w:t>, PO</w:t>
      </w:r>
      <w:r w:rsidRPr="005B7901">
        <w:rPr>
          <w:b/>
          <w:szCs w:val="30"/>
        </w:rPr>
        <w:t>- GOPALPUR (ON-SEA)</w:t>
      </w:r>
    </w:p>
    <w:p w:rsidR="000C11AB" w:rsidRPr="005B7901" w:rsidRDefault="000C11AB" w:rsidP="00244F67">
      <w:pPr>
        <w:spacing w:line="240" w:lineRule="auto"/>
        <w:rPr>
          <w:b/>
          <w:szCs w:val="30"/>
        </w:rPr>
      </w:pPr>
    </w:p>
    <w:p w:rsidR="005113EA" w:rsidRPr="005B7901" w:rsidRDefault="005113EA" w:rsidP="00244F67">
      <w:pPr>
        <w:spacing w:line="240" w:lineRule="auto"/>
        <w:rPr>
          <w:b/>
          <w:szCs w:val="30"/>
        </w:rPr>
      </w:pPr>
      <w:r w:rsidRPr="005B7901">
        <w:rPr>
          <w:b/>
          <w:szCs w:val="30"/>
        </w:rPr>
        <w:t>GANJAM</w:t>
      </w:r>
      <w:r w:rsidR="00941AFC" w:rsidRPr="005B7901">
        <w:rPr>
          <w:b/>
          <w:szCs w:val="30"/>
        </w:rPr>
        <w:t>, ODISSHA</w:t>
      </w:r>
      <w:r w:rsidRPr="005B7901">
        <w:rPr>
          <w:b/>
          <w:szCs w:val="30"/>
        </w:rPr>
        <w:t>-7610</w:t>
      </w:r>
      <w:r w:rsidR="000C11AB" w:rsidRPr="005B7901">
        <w:rPr>
          <w:b/>
          <w:szCs w:val="30"/>
        </w:rPr>
        <w:t>02,</w:t>
      </w:r>
      <w:r w:rsidRPr="005B7901">
        <w:rPr>
          <w:b/>
          <w:szCs w:val="30"/>
        </w:rPr>
        <w:t xml:space="preserve"> </w:t>
      </w:r>
      <w:r w:rsidR="00941AFC" w:rsidRPr="005B7901">
        <w:rPr>
          <w:b/>
          <w:szCs w:val="30"/>
        </w:rPr>
        <w:t>(INDIA)</w:t>
      </w:r>
    </w:p>
    <w:p w:rsidR="005113EA" w:rsidRPr="00244F67" w:rsidRDefault="005113EA" w:rsidP="00244F67">
      <w:pPr>
        <w:spacing w:line="240" w:lineRule="auto"/>
        <w:rPr>
          <w:szCs w:val="30"/>
        </w:rPr>
      </w:pPr>
    </w:p>
    <w:p w:rsidR="005113EA" w:rsidRPr="00244F67" w:rsidRDefault="00FD7B45" w:rsidP="00244F67">
      <w:pPr>
        <w:spacing w:line="240" w:lineRule="auto"/>
        <w:rPr>
          <w:szCs w:val="30"/>
        </w:rPr>
      </w:pPr>
      <w:r w:rsidRPr="00244F67">
        <w:rPr>
          <w:szCs w:val="30"/>
        </w:rPr>
        <w:t>DATE OF BIRTH-0</w:t>
      </w:r>
      <w:r w:rsidR="00941AFC">
        <w:rPr>
          <w:szCs w:val="30"/>
        </w:rPr>
        <w:t>1</w:t>
      </w:r>
      <w:r w:rsidRPr="00244F67">
        <w:rPr>
          <w:szCs w:val="30"/>
        </w:rPr>
        <w:t>.0</w:t>
      </w:r>
      <w:r w:rsidR="00941AFC">
        <w:rPr>
          <w:szCs w:val="30"/>
        </w:rPr>
        <w:t>7</w:t>
      </w:r>
      <w:r w:rsidRPr="00244F67">
        <w:rPr>
          <w:szCs w:val="30"/>
        </w:rPr>
        <w:t>.19</w:t>
      </w:r>
      <w:r w:rsidR="00941AFC">
        <w:rPr>
          <w:szCs w:val="30"/>
        </w:rPr>
        <w:t>85</w:t>
      </w:r>
    </w:p>
    <w:p w:rsidR="005113EA" w:rsidRPr="00244F67" w:rsidRDefault="005113EA" w:rsidP="00244F67">
      <w:pPr>
        <w:spacing w:line="240" w:lineRule="auto"/>
        <w:rPr>
          <w:szCs w:val="30"/>
        </w:rPr>
      </w:pPr>
    </w:p>
    <w:p w:rsidR="005113EA" w:rsidRPr="00244F67" w:rsidRDefault="0012196A" w:rsidP="00244F67">
      <w:pPr>
        <w:spacing w:line="240" w:lineRule="auto"/>
        <w:rPr>
          <w:szCs w:val="30"/>
        </w:rPr>
      </w:pPr>
      <w:r w:rsidRPr="00244F67">
        <w:rPr>
          <w:szCs w:val="30"/>
        </w:rPr>
        <w:t>GENDER</w:t>
      </w:r>
      <w:r w:rsidR="005113EA" w:rsidRPr="00244F67">
        <w:rPr>
          <w:szCs w:val="30"/>
        </w:rPr>
        <w:t>- MALE</w:t>
      </w:r>
    </w:p>
    <w:p w:rsidR="005113EA" w:rsidRPr="00244F67" w:rsidRDefault="005113EA" w:rsidP="00244F67">
      <w:pPr>
        <w:spacing w:line="240" w:lineRule="auto"/>
        <w:rPr>
          <w:szCs w:val="30"/>
        </w:rPr>
      </w:pPr>
    </w:p>
    <w:p w:rsidR="005113EA" w:rsidRPr="00244F67" w:rsidRDefault="005113EA" w:rsidP="00244F67">
      <w:pPr>
        <w:spacing w:line="240" w:lineRule="auto"/>
        <w:rPr>
          <w:szCs w:val="30"/>
        </w:rPr>
      </w:pPr>
      <w:r w:rsidRPr="00244F67">
        <w:rPr>
          <w:szCs w:val="30"/>
        </w:rPr>
        <w:t>MARITAL STATUS-</w:t>
      </w:r>
      <w:r w:rsidR="00FD7B45" w:rsidRPr="00244F67">
        <w:rPr>
          <w:szCs w:val="30"/>
        </w:rPr>
        <w:t>UN</w:t>
      </w:r>
      <w:r w:rsidR="005B7901">
        <w:rPr>
          <w:szCs w:val="30"/>
        </w:rPr>
        <w:t>-</w:t>
      </w:r>
      <w:r w:rsidR="00FD7B45" w:rsidRPr="00244F67">
        <w:rPr>
          <w:szCs w:val="30"/>
        </w:rPr>
        <w:t>MARRIED</w:t>
      </w:r>
    </w:p>
    <w:p w:rsidR="005113EA" w:rsidRPr="00244F67" w:rsidRDefault="005113EA" w:rsidP="00244F67">
      <w:pPr>
        <w:spacing w:line="240" w:lineRule="auto"/>
        <w:rPr>
          <w:szCs w:val="30"/>
        </w:rPr>
      </w:pPr>
    </w:p>
    <w:p w:rsidR="005113EA" w:rsidRPr="00244F67" w:rsidRDefault="005113EA" w:rsidP="00244F67">
      <w:pPr>
        <w:spacing w:line="240" w:lineRule="auto"/>
        <w:rPr>
          <w:szCs w:val="30"/>
        </w:rPr>
      </w:pPr>
      <w:r w:rsidRPr="00244F67">
        <w:rPr>
          <w:szCs w:val="30"/>
        </w:rPr>
        <w:t>NATIONALITY -INDIAN</w:t>
      </w:r>
    </w:p>
    <w:p w:rsidR="005113EA" w:rsidRPr="00244F67" w:rsidRDefault="005113EA" w:rsidP="00244F67">
      <w:pPr>
        <w:spacing w:line="240" w:lineRule="auto"/>
        <w:rPr>
          <w:szCs w:val="30"/>
        </w:rPr>
      </w:pPr>
    </w:p>
    <w:p w:rsidR="005113EA" w:rsidRPr="00244F67" w:rsidRDefault="0012196A" w:rsidP="00244F67">
      <w:pPr>
        <w:spacing w:line="240" w:lineRule="auto"/>
        <w:rPr>
          <w:szCs w:val="30"/>
        </w:rPr>
      </w:pPr>
      <w:r w:rsidRPr="00244F67">
        <w:rPr>
          <w:szCs w:val="30"/>
        </w:rPr>
        <w:t>LANGUAGES</w:t>
      </w:r>
      <w:r w:rsidR="005113EA" w:rsidRPr="00244F67">
        <w:rPr>
          <w:szCs w:val="30"/>
        </w:rPr>
        <w:t xml:space="preserve"> KNOWN -</w:t>
      </w:r>
      <w:r w:rsidR="005B7901" w:rsidRPr="00244F67">
        <w:rPr>
          <w:szCs w:val="30"/>
        </w:rPr>
        <w:t>, ENGLISH, ARBIC</w:t>
      </w:r>
      <w:r w:rsidR="005B7901">
        <w:rPr>
          <w:szCs w:val="30"/>
        </w:rPr>
        <w:t>, HINDI</w:t>
      </w:r>
      <w:r w:rsidR="002E63AC">
        <w:rPr>
          <w:szCs w:val="30"/>
        </w:rPr>
        <w:t>, BANGOLI</w:t>
      </w:r>
      <w:r w:rsidR="005B7901">
        <w:rPr>
          <w:szCs w:val="30"/>
        </w:rPr>
        <w:t>, ODIA</w:t>
      </w:r>
      <w:r w:rsidR="004D3DD3">
        <w:rPr>
          <w:szCs w:val="30"/>
        </w:rPr>
        <w:t xml:space="preserve"> &amp; </w:t>
      </w:r>
      <w:r w:rsidR="005113EA" w:rsidRPr="00244F67">
        <w:rPr>
          <w:szCs w:val="30"/>
        </w:rPr>
        <w:t>TELUGU</w:t>
      </w:r>
    </w:p>
    <w:p w:rsidR="005113EA" w:rsidRPr="00244F67" w:rsidRDefault="005113EA" w:rsidP="00244F67">
      <w:pPr>
        <w:spacing w:line="240" w:lineRule="auto"/>
        <w:rPr>
          <w:szCs w:val="30"/>
        </w:rPr>
      </w:pPr>
    </w:p>
    <w:p w:rsidR="005113EA" w:rsidRPr="00244F67" w:rsidRDefault="00FD7B45" w:rsidP="00244F67">
      <w:pPr>
        <w:spacing w:line="240" w:lineRule="auto"/>
        <w:rPr>
          <w:szCs w:val="30"/>
        </w:rPr>
      </w:pPr>
      <w:r w:rsidRPr="00244F67">
        <w:rPr>
          <w:szCs w:val="30"/>
        </w:rPr>
        <w:t>ACADEMIC PROFILE</w:t>
      </w:r>
      <w:r w:rsidR="00FA7CA1" w:rsidRPr="00244F67">
        <w:rPr>
          <w:szCs w:val="30"/>
        </w:rPr>
        <w:t>-</w:t>
      </w:r>
      <w:r w:rsidR="00FA7CA1">
        <w:rPr>
          <w:szCs w:val="30"/>
        </w:rPr>
        <w:t xml:space="preserve">  GRADUATION </w:t>
      </w:r>
    </w:p>
    <w:p w:rsidR="005113EA" w:rsidRPr="00244F67" w:rsidRDefault="005113EA" w:rsidP="00244F67">
      <w:pPr>
        <w:spacing w:line="240" w:lineRule="auto"/>
        <w:rPr>
          <w:szCs w:val="30"/>
        </w:rPr>
      </w:pPr>
    </w:p>
    <w:p w:rsidR="005113EA" w:rsidRPr="00FE780C" w:rsidRDefault="005113EA" w:rsidP="00244F67">
      <w:pPr>
        <w:spacing w:line="240" w:lineRule="auto"/>
        <w:rPr>
          <w:b/>
          <w:szCs w:val="30"/>
          <w:u w:val="single"/>
        </w:rPr>
      </w:pPr>
      <w:r w:rsidRPr="00FE780C">
        <w:rPr>
          <w:b/>
          <w:sz w:val="28"/>
          <w:szCs w:val="30"/>
          <w:u w:val="single"/>
        </w:rPr>
        <w:t>CONTACT INFORMATION-</w:t>
      </w:r>
    </w:p>
    <w:p w:rsidR="005113EA" w:rsidRPr="00244F67" w:rsidRDefault="005113EA" w:rsidP="00244F67">
      <w:pPr>
        <w:spacing w:line="240" w:lineRule="auto"/>
        <w:rPr>
          <w:szCs w:val="30"/>
        </w:rPr>
      </w:pPr>
    </w:p>
    <w:p w:rsidR="005113EA" w:rsidRDefault="00FD7B45" w:rsidP="00244F67">
      <w:pPr>
        <w:spacing w:line="240" w:lineRule="auto"/>
        <w:rPr>
          <w:b/>
          <w:szCs w:val="30"/>
        </w:rPr>
      </w:pPr>
      <w:r w:rsidRPr="005B7901">
        <w:rPr>
          <w:b/>
          <w:szCs w:val="30"/>
          <w:highlight w:val="cyan"/>
        </w:rPr>
        <w:t>+91</w:t>
      </w:r>
      <w:r w:rsidR="004D3DD3" w:rsidRPr="005B7901">
        <w:rPr>
          <w:b/>
          <w:szCs w:val="30"/>
        </w:rPr>
        <w:t>7205405800</w:t>
      </w:r>
      <w:proofErr w:type="gramStart"/>
      <w:r w:rsidRPr="005B7901">
        <w:rPr>
          <w:b/>
          <w:szCs w:val="30"/>
        </w:rPr>
        <w:t>( IND</w:t>
      </w:r>
      <w:proofErr w:type="gramEnd"/>
      <w:r w:rsidRPr="005B7901">
        <w:rPr>
          <w:b/>
          <w:szCs w:val="30"/>
        </w:rPr>
        <w:t xml:space="preserve"> )</w:t>
      </w:r>
      <w:r w:rsidR="00180140">
        <w:rPr>
          <w:b/>
          <w:szCs w:val="30"/>
        </w:rPr>
        <w:t>,</w:t>
      </w:r>
    </w:p>
    <w:p w:rsidR="00180140" w:rsidRPr="005B7901" w:rsidRDefault="00180140" w:rsidP="00244F67">
      <w:pPr>
        <w:spacing w:line="240" w:lineRule="auto"/>
        <w:rPr>
          <w:b/>
          <w:szCs w:val="30"/>
        </w:rPr>
      </w:pPr>
      <w:r>
        <w:rPr>
          <w:b/>
          <w:szCs w:val="30"/>
        </w:rPr>
        <w:t>+966-501860174(</w:t>
      </w:r>
      <w:bookmarkStart w:id="0" w:name="_GoBack"/>
      <w:bookmarkEnd w:id="0"/>
      <w:r>
        <w:rPr>
          <w:b/>
          <w:szCs w:val="30"/>
        </w:rPr>
        <w:t>KSA)</w:t>
      </w:r>
    </w:p>
    <w:p w:rsidR="005113EA" w:rsidRPr="005B7901" w:rsidRDefault="00FD7B45" w:rsidP="00244F67">
      <w:pPr>
        <w:spacing w:line="240" w:lineRule="auto"/>
        <w:rPr>
          <w:b/>
          <w:szCs w:val="30"/>
        </w:rPr>
      </w:pPr>
      <w:r w:rsidRPr="005B7901">
        <w:rPr>
          <w:b/>
          <w:szCs w:val="30"/>
        </w:rPr>
        <w:t>EMAIL-</w:t>
      </w:r>
      <w:r w:rsidR="004D3DD3" w:rsidRPr="005B7901">
        <w:rPr>
          <w:b/>
          <w:szCs w:val="30"/>
          <w:highlight w:val="cyan"/>
        </w:rPr>
        <w:t>dineshsahu85</w:t>
      </w:r>
      <w:r w:rsidR="001F42C3" w:rsidRPr="005B7901">
        <w:rPr>
          <w:b/>
          <w:szCs w:val="30"/>
          <w:highlight w:val="cyan"/>
        </w:rPr>
        <w:t>@gmail.com</w:t>
      </w:r>
    </w:p>
    <w:p w:rsidR="005113EA" w:rsidRPr="005B7901" w:rsidRDefault="005113EA" w:rsidP="00244F67">
      <w:pPr>
        <w:spacing w:line="240" w:lineRule="auto"/>
        <w:rPr>
          <w:b/>
          <w:szCs w:val="30"/>
        </w:rPr>
      </w:pPr>
    </w:p>
    <w:p w:rsidR="005113EA" w:rsidRPr="00FE780C" w:rsidRDefault="004D3DD3" w:rsidP="00FE780C">
      <w:pPr>
        <w:spacing w:line="276" w:lineRule="auto"/>
        <w:rPr>
          <w:szCs w:val="22"/>
        </w:rPr>
      </w:pPr>
      <w:r w:rsidRPr="00FE780C">
        <w:rPr>
          <w:sz w:val="32"/>
          <w:szCs w:val="30"/>
        </w:rPr>
        <w:t>To</w:t>
      </w:r>
      <w:r w:rsidR="005113EA" w:rsidRPr="00FE780C">
        <w:rPr>
          <w:szCs w:val="22"/>
        </w:rPr>
        <w:t xml:space="preserve"> be a part in your </w:t>
      </w:r>
      <w:r w:rsidRPr="00FE780C">
        <w:rPr>
          <w:szCs w:val="22"/>
        </w:rPr>
        <w:t>organization</w:t>
      </w:r>
      <w:r w:rsidR="005113EA" w:rsidRPr="00FE780C">
        <w:rPr>
          <w:szCs w:val="22"/>
        </w:rPr>
        <w:t xml:space="preserve"> where I can make a significant mark by </w:t>
      </w:r>
      <w:proofErr w:type="spellStart"/>
      <w:r w:rsidR="005113EA" w:rsidRPr="00FE780C">
        <w:rPr>
          <w:szCs w:val="22"/>
        </w:rPr>
        <w:t>viture</w:t>
      </w:r>
      <w:proofErr w:type="spellEnd"/>
      <w:r w:rsidR="005113EA" w:rsidRPr="00FE780C">
        <w:rPr>
          <w:szCs w:val="22"/>
        </w:rPr>
        <w:t xml:space="preserve"> of my hard work and innovative skills</w:t>
      </w:r>
    </w:p>
    <w:p w:rsidR="005113EA" w:rsidRPr="00FE780C" w:rsidRDefault="005113EA" w:rsidP="00FE780C">
      <w:pPr>
        <w:spacing w:line="276" w:lineRule="auto"/>
        <w:rPr>
          <w:szCs w:val="22"/>
        </w:rPr>
      </w:pPr>
    </w:p>
    <w:p w:rsidR="005113EA" w:rsidRPr="00FE780C" w:rsidRDefault="005B7901" w:rsidP="00FE780C">
      <w:pPr>
        <w:spacing w:line="276" w:lineRule="auto"/>
        <w:rPr>
          <w:szCs w:val="22"/>
        </w:rPr>
      </w:pPr>
      <w:r w:rsidRPr="00FE780C">
        <w:rPr>
          <w:szCs w:val="22"/>
        </w:rPr>
        <w:t xml:space="preserve">I </w:t>
      </w:r>
      <w:r w:rsidR="005113EA" w:rsidRPr="00FE780C">
        <w:rPr>
          <w:szCs w:val="22"/>
        </w:rPr>
        <w:t xml:space="preserve">worked as an </w:t>
      </w:r>
      <w:r w:rsidR="004D3DD3" w:rsidRPr="00FE780C">
        <w:rPr>
          <w:szCs w:val="22"/>
        </w:rPr>
        <w:t xml:space="preserve">Aquaculture </w:t>
      </w:r>
      <w:proofErr w:type="spellStart"/>
      <w:r w:rsidR="004D3DD3" w:rsidRPr="00FE780C">
        <w:rPr>
          <w:szCs w:val="22"/>
        </w:rPr>
        <w:t>Asst</w:t>
      </w:r>
      <w:proofErr w:type="spellEnd"/>
      <w:r w:rsidR="004D3DD3" w:rsidRPr="00FE780C">
        <w:rPr>
          <w:szCs w:val="22"/>
        </w:rPr>
        <w:t xml:space="preserve"> </w:t>
      </w:r>
      <w:proofErr w:type="spellStart"/>
      <w:r w:rsidR="004D3DD3" w:rsidRPr="00FE780C">
        <w:rPr>
          <w:szCs w:val="22"/>
        </w:rPr>
        <w:t>tecnician</w:t>
      </w:r>
      <w:proofErr w:type="spellEnd"/>
      <w:r w:rsidR="004D3DD3" w:rsidRPr="00FE780C">
        <w:rPr>
          <w:szCs w:val="22"/>
        </w:rPr>
        <w:t xml:space="preserve"> since 2015</w:t>
      </w:r>
      <w:r w:rsidR="005113EA" w:rsidRPr="00FE780C">
        <w:rPr>
          <w:szCs w:val="22"/>
        </w:rPr>
        <w:t xml:space="preserve"> to ti</w:t>
      </w:r>
      <w:r w:rsidR="00FD7B45" w:rsidRPr="00FE780C">
        <w:rPr>
          <w:szCs w:val="22"/>
        </w:rPr>
        <w:t xml:space="preserve">ll date and produced more </w:t>
      </w:r>
      <w:proofErr w:type="spellStart"/>
      <w:r w:rsidR="00FD7B45" w:rsidRPr="00FE780C">
        <w:rPr>
          <w:szCs w:val="22"/>
        </w:rPr>
        <w:t>then</w:t>
      </w:r>
      <w:proofErr w:type="spellEnd"/>
      <w:r w:rsidR="00FD7B45" w:rsidRPr="00FE780C">
        <w:rPr>
          <w:szCs w:val="22"/>
        </w:rPr>
        <w:t xml:space="preserve"> 550 million</w:t>
      </w:r>
      <w:r w:rsidR="005113EA" w:rsidRPr="00FE780C">
        <w:rPr>
          <w:szCs w:val="22"/>
        </w:rPr>
        <w:t xml:space="preserve"> shrimp seeds </w:t>
      </w:r>
      <w:proofErr w:type="gramStart"/>
      <w:r w:rsidR="005113EA" w:rsidRPr="00FE780C">
        <w:rPr>
          <w:szCs w:val="22"/>
        </w:rPr>
        <w:t xml:space="preserve">( </w:t>
      </w:r>
      <w:proofErr w:type="spellStart"/>
      <w:r w:rsidR="005113EA" w:rsidRPr="00FE780C">
        <w:rPr>
          <w:szCs w:val="22"/>
        </w:rPr>
        <w:t>p.mondon</w:t>
      </w:r>
      <w:proofErr w:type="spellEnd"/>
      <w:proofErr w:type="gramEnd"/>
      <w:r w:rsidR="005113EA" w:rsidRPr="00FE780C">
        <w:rPr>
          <w:szCs w:val="22"/>
        </w:rPr>
        <w:t xml:space="preserve"> )in different part</w:t>
      </w:r>
      <w:r w:rsidR="00FD7B45" w:rsidRPr="00FE780C">
        <w:rPr>
          <w:szCs w:val="22"/>
        </w:rPr>
        <w:t xml:space="preserve">s  of  </w:t>
      </w:r>
      <w:r w:rsidR="00FE780C" w:rsidRPr="00FE780C">
        <w:rPr>
          <w:szCs w:val="22"/>
        </w:rPr>
        <w:t>India</w:t>
      </w:r>
      <w:r w:rsidR="00FD7B45" w:rsidRPr="00FE780C">
        <w:rPr>
          <w:szCs w:val="22"/>
        </w:rPr>
        <w:t xml:space="preserve"> produced more </w:t>
      </w:r>
      <w:proofErr w:type="spellStart"/>
      <w:r w:rsidR="00FD7B45" w:rsidRPr="00FE780C">
        <w:rPr>
          <w:szCs w:val="22"/>
        </w:rPr>
        <w:t>then</w:t>
      </w:r>
      <w:proofErr w:type="spellEnd"/>
      <w:r w:rsidR="00FD7B45" w:rsidRPr="00FE780C">
        <w:rPr>
          <w:szCs w:val="22"/>
        </w:rPr>
        <w:t xml:space="preserve"> 1</w:t>
      </w:r>
      <w:r w:rsidR="005113EA" w:rsidRPr="00FE780C">
        <w:rPr>
          <w:szCs w:val="22"/>
        </w:rPr>
        <w:t xml:space="preserve">50milon seeds ( </w:t>
      </w:r>
      <w:proofErr w:type="spellStart"/>
      <w:r w:rsidR="005113EA" w:rsidRPr="00FE780C">
        <w:rPr>
          <w:szCs w:val="22"/>
        </w:rPr>
        <w:t>L.vanami</w:t>
      </w:r>
      <w:proofErr w:type="spellEnd"/>
      <w:r w:rsidR="005113EA" w:rsidRPr="00FE780C">
        <w:rPr>
          <w:szCs w:val="22"/>
        </w:rPr>
        <w:t xml:space="preserve"> )</w:t>
      </w:r>
    </w:p>
    <w:p w:rsidR="005113EA" w:rsidRPr="00FE780C" w:rsidRDefault="005113EA" w:rsidP="00FE780C">
      <w:pPr>
        <w:spacing w:line="276" w:lineRule="auto"/>
        <w:rPr>
          <w:sz w:val="14"/>
          <w:szCs w:val="22"/>
        </w:rPr>
      </w:pPr>
    </w:p>
    <w:p w:rsidR="005113EA" w:rsidRDefault="00FD7B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4D3DD3">
        <w:rPr>
          <w:sz w:val="22"/>
          <w:szCs w:val="22"/>
        </w:rPr>
        <w:t xml:space="preserve">Dinesh </w:t>
      </w:r>
      <w:proofErr w:type="spellStart"/>
      <w:r w:rsidR="004D3DD3">
        <w:rPr>
          <w:sz w:val="22"/>
          <w:szCs w:val="22"/>
        </w:rPr>
        <w:t>Sahu</w:t>
      </w:r>
      <w:proofErr w:type="spellEnd"/>
    </w:p>
    <w:p w:rsidR="00FE780C" w:rsidRPr="00FE780C" w:rsidRDefault="00FE780C">
      <w:pPr>
        <w:rPr>
          <w:sz w:val="10"/>
          <w:szCs w:val="22"/>
        </w:rPr>
      </w:pPr>
    </w:p>
    <w:p w:rsidR="005113EA" w:rsidRPr="00FE780C" w:rsidRDefault="005113EA">
      <w:pPr>
        <w:rPr>
          <w:b/>
          <w:sz w:val="28"/>
          <w:szCs w:val="28"/>
          <w:u w:val="single"/>
        </w:rPr>
      </w:pPr>
      <w:r w:rsidRPr="00FE780C">
        <w:rPr>
          <w:b/>
          <w:sz w:val="28"/>
          <w:szCs w:val="28"/>
        </w:rPr>
        <w:t xml:space="preserve">  </w:t>
      </w:r>
      <w:r w:rsidRPr="00FE780C">
        <w:rPr>
          <w:b/>
          <w:sz w:val="28"/>
          <w:szCs w:val="28"/>
          <w:u w:val="single"/>
        </w:rPr>
        <w:t xml:space="preserve">JOB </w:t>
      </w:r>
      <w:r w:rsidR="005B7901" w:rsidRPr="00FE780C">
        <w:rPr>
          <w:b/>
          <w:sz w:val="28"/>
          <w:szCs w:val="28"/>
          <w:u w:val="single"/>
        </w:rPr>
        <w:t>RESPONSIBILIT:</w:t>
      </w:r>
      <w:r w:rsidRPr="00FE780C">
        <w:rPr>
          <w:b/>
          <w:sz w:val="28"/>
          <w:szCs w:val="28"/>
          <w:u w:val="single"/>
        </w:rPr>
        <w:t>--</w:t>
      </w:r>
    </w:p>
    <w:p w:rsidR="00FE780C" w:rsidRPr="00FE780C" w:rsidRDefault="00FE780C">
      <w:pPr>
        <w:rPr>
          <w:sz w:val="2"/>
          <w:szCs w:val="28"/>
        </w:rPr>
      </w:pPr>
    </w:p>
    <w:p w:rsidR="005113EA" w:rsidRPr="005B7901" w:rsidRDefault="005113EA" w:rsidP="00FE780C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5B7901">
        <w:rPr>
          <w:sz w:val="22"/>
          <w:szCs w:val="22"/>
        </w:rPr>
        <w:t>SEA WATER TREATMENT</w:t>
      </w:r>
    </w:p>
    <w:p w:rsidR="005113EA" w:rsidRPr="005B7901" w:rsidRDefault="005113EA" w:rsidP="00FE780C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5B7901">
        <w:rPr>
          <w:sz w:val="22"/>
          <w:szCs w:val="22"/>
        </w:rPr>
        <w:t>ALGAE CULCHAR: - C.C &amp; SKT</w:t>
      </w:r>
    </w:p>
    <w:p w:rsidR="005113EA" w:rsidRPr="005B7901" w:rsidRDefault="004D3DD3" w:rsidP="00FE780C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5B7901">
        <w:rPr>
          <w:sz w:val="22"/>
          <w:szCs w:val="22"/>
        </w:rPr>
        <w:t>MATURATION: - BROOD</w:t>
      </w:r>
      <w:r w:rsidR="005113EA" w:rsidRPr="005B7901">
        <w:rPr>
          <w:sz w:val="22"/>
          <w:szCs w:val="22"/>
        </w:rPr>
        <w:t xml:space="preserve"> STOCK REARING, EYE STALK ABLATION, NAUPALLI                                          PRODUCATION</w:t>
      </w:r>
    </w:p>
    <w:p w:rsidR="005113EA" w:rsidRPr="00FE780C" w:rsidRDefault="005113EA" w:rsidP="00FE780C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FE780C">
        <w:rPr>
          <w:sz w:val="22"/>
          <w:szCs w:val="22"/>
        </w:rPr>
        <w:t>LARVAL REARING.</w:t>
      </w:r>
    </w:p>
    <w:p w:rsidR="005113EA" w:rsidRPr="00FE780C" w:rsidRDefault="005113EA" w:rsidP="00FE780C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FE780C">
        <w:rPr>
          <w:sz w:val="22"/>
          <w:szCs w:val="22"/>
        </w:rPr>
        <w:t>POST LARVAL REARING.</w:t>
      </w:r>
    </w:p>
    <w:p w:rsidR="005113EA" w:rsidRPr="00FE780C" w:rsidRDefault="005113EA" w:rsidP="00FE780C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FE780C">
        <w:rPr>
          <w:sz w:val="22"/>
          <w:szCs w:val="22"/>
        </w:rPr>
        <w:t>ARTEMIA CULCHAR.</w:t>
      </w:r>
    </w:p>
    <w:p w:rsidR="005113EA" w:rsidRPr="00FE780C" w:rsidRDefault="005113EA">
      <w:pPr>
        <w:rPr>
          <w:b/>
          <w:sz w:val="22"/>
          <w:szCs w:val="22"/>
          <w:u w:val="single"/>
        </w:rPr>
      </w:pPr>
      <w:r w:rsidRPr="00FE780C">
        <w:rPr>
          <w:b/>
          <w:sz w:val="28"/>
          <w:szCs w:val="28"/>
          <w:u w:val="single"/>
        </w:rPr>
        <w:lastRenderedPageBreak/>
        <w:t>PROFESINAL INTERESTS:--</w:t>
      </w:r>
    </w:p>
    <w:p w:rsidR="005113EA" w:rsidRDefault="005113EA">
      <w:pPr>
        <w:rPr>
          <w:sz w:val="22"/>
          <w:szCs w:val="22"/>
        </w:rPr>
      </w:pPr>
    </w:p>
    <w:p w:rsidR="005113EA" w:rsidRDefault="005113EA" w:rsidP="00FE780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PRODUCE &amp; DELIVAREY THE SPECIFIED PATHGNES FREE FRY TO GROW OUT.</w:t>
      </w:r>
    </w:p>
    <w:p w:rsidR="005113EA" w:rsidRDefault="005113EA" w:rsidP="00FE780C">
      <w:pPr>
        <w:spacing w:line="276" w:lineRule="auto"/>
        <w:rPr>
          <w:sz w:val="22"/>
          <w:szCs w:val="22"/>
        </w:rPr>
      </w:pPr>
    </w:p>
    <w:p w:rsidR="005113EA" w:rsidRDefault="005113EA" w:rsidP="00FE780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IMPROVE THE SURVIVAL RATE FROM NAUPALLI STAGE TO PL-15.</w:t>
      </w:r>
    </w:p>
    <w:p w:rsidR="00244F67" w:rsidRDefault="00244F67" w:rsidP="00FE780C">
      <w:pPr>
        <w:spacing w:line="276" w:lineRule="auto"/>
        <w:rPr>
          <w:sz w:val="22"/>
          <w:szCs w:val="22"/>
        </w:rPr>
      </w:pPr>
    </w:p>
    <w:p w:rsidR="005113EA" w:rsidRDefault="005113EA" w:rsidP="00FE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EVALUTION OF BROODSTOCK QUALITY DURING THE COLLECTION TIME</w:t>
      </w:r>
    </w:p>
    <w:p w:rsidR="005113EA" w:rsidRDefault="005113EA" w:rsidP="00FE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,                                 EYE STALK ABLATION,</w:t>
      </w:r>
    </w:p>
    <w:p w:rsidR="005113EA" w:rsidRDefault="005113EA" w:rsidP="00FE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SELECTION OF SPAWNERS/ GRAVIDS,</w:t>
      </w:r>
    </w:p>
    <w:p w:rsidR="005113EA" w:rsidRDefault="005113EA" w:rsidP="00FE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MONITARING THE WATER PARAMETERS,</w:t>
      </w:r>
    </w:p>
    <w:p w:rsidR="005113EA" w:rsidRDefault="005113EA" w:rsidP="00FE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MANTAIN THE FEED MANAGMANT,</w:t>
      </w:r>
    </w:p>
    <w:p w:rsidR="005113EA" w:rsidRDefault="005113EA" w:rsidP="00FE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EGGS COLLECTION FROM SPAWNING TANK,</w:t>
      </w:r>
    </w:p>
    <w:p w:rsidR="005113EA" w:rsidRDefault="005113EA" w:rsidP="00FE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EGGS WASHING &amp; COUNTING OF FERTILLIED EGGS,</w:t>
      </w:r>
    </w:p>
    <w:p w:rsidR="005113EA" w:rsidRDefault="005113EA" w:rsidP="00FE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NAUPALLI COUNTING.</w:t>
      </w:r>
    </w:p>
    <w:p w:rsidR="00244F67" w:rsidRDefault="00244F67" w:rsidP="00FE780C">
      <w:pPr>
        <w:spacing w:line="276" w:lineRule="auto"/>
        <w:rPr>
          <w:sz w:val="22"/>
          <w:szCs w:val="22"/>
        </w:rPr>
      </w:pPr>
    </w:p>
    <w:p w:rsidR="005113EA" w:rsidRDefault="005113EA">
      <w:pPr>
        <w:rPr>
          <w:sz w:val="22"/>
          <w:szCs w:val="22"/>
        </w:rPr>
      </w:pPr>
      <w:r w:rsidRPr="00FE780C">
        <w:rPr>
          <w:b/>
          <w:sz w:val="28"/>
          <w:szCs w:val="28"/>
          <w:u w:val="single"/>
        </w:rPr>
        <w:t>ALGAE CULCHAR</w:t>
      </w:r>
      <w:proofErr w:type="gramStart"/>
      <w:r w:rsidRPr="00FE780C">
        <w:rPr>
          <w:b/>
          <w:sz w:val="28"/>
          <w:szCs w:val="28"/>
          <w:u w:val="single"/>
        </w:rPr>
        <w:t>:--</w:t>
      </w:r>
      <w:proofErr w:type="gramEnd"/>
      <w:r>
        <w:rPr>
          <w:sz w:val="22"/>
          <w:szCs w:val="22"/>
        </w:rPr>
        <w:t xml:space="preserve">   MANTAIN INDOOR, OUTDOOR   C.C &amp; SKT ( F/2, F/4 ) MEDIA.</w:t>
      </w:r>
    </w:p>
    <w:p w:rsidR="00244F67" w:rsidRDefault="00244F67">
      <w:pPr>
        <w:rPr>
          <w:sz w:val="22"/>
          <w:szCs w:val="22"/>
        </w:rPr>
      </w:pPr>
    </w:p>
    <w:p w:rsidR="005113EA" w:rsidRDefault="005113EA">
      <w:pPr>
        <w:rPr>
          <w:sz w:val="22"/>
          <w:szCs w:val="22"/>
        </w:rPr>
      </w:pPr>
    </w:p>
    <w:p w:rsidR="005113EA" w:rsidRPr="00FE780C" w:rsidRDefault="008F064D" w:rsidP="00FD7B45">
      <w:pPr>
        <w:rPr>
          <w:b/>
          <w:sz w:val="28"/>
          <w:szCs w:val="28"/>
          <w:u w:val="single"/>
        </w:rPr>
      </w:pPr>
      <w:r w:rsidRPr="00FE780C">
        <w:rPr>
          <w:b/>
          <w:sz w:val="28"/>
          <w:szCs w:val="28"/>
          <w:u w:val="single"/>
        </w:rPr>
        <w:t>CAEER OBJECTIVE</w:t>
      </w:r>
      <w:r w:rsidR="005B7901" w:rsidRPr="00FE780C">
        <w:rPr>
          <w:b/>
          <w:sz w:val="28"/>
          <w:szCs w:val="28"/>
          <w:u w:val="single"/>
        </w:rPr>
        <w:t xml:space="preserve">: -- </w:t>
      </w:r>
    </w:p>
    <w:p w:rsidR="00FD7B45" w:rsidRPr="00FE780C" w:rsidRDefault="00FD7B45" w:rsidP="00FD7B45">
      <w:pPr>
        <w:rPr>
          <w:b/>
          <w:sz w:val="28"/>
          <w:szCs w:val="28"/>
          <w:u w:val="single"/>
        </w:rPr>
      </w:pPr>
    </w:p>
    <w:p w:rsidR="008F064D" w:rsidRDefault="00FD7B45" w:rsidP="00FD7B45">
      <w:pPr>
        <w:rPr>
          <w:sz w:val="28"/>
          <w:szCs w:val="28"/>
        </w:rPr>
      </w:pPr>
      <w:r>
        <w:rPr>
          <w:sz w:val="28"/>
          <w:szCs w:val="28"/>
        </w:rPr>
        <w:t>Deep sun Hatchery</w:t>
      </w:r>
      <w:r w:rsidR="008F064D">
        <w:rPr>
          <w:sz w:val="28"/>
          <w:szCs w:val="28"/>
        </w:rPr>
        <w:t xml:space="preserve">, </w:t>
      </w:r>
      <w:r w:rsidR="005B7901">
        <w:rPr>
          <w:sz w:val="28"/>
          <w:szCs w:val="28"/>
        </w:rPr>
        <w:t>Orissa (1</w:t>
      </w:r>
      <w:r w:rsidR="00FA7CA1">
        <w:rPr>
          <w:sz w:val="28"/>
          <w:szCs w:val="28"/>
        </w:rPr>
        <w:t>0th Feb- 2014 to 2016).</w:t>
      </w:r>
    </w:p>
    <w:p w:rsidR="00FA7CA1" w:rsidRDefault="00FA7CA1" w:rsidP="00FD7B45">
      <w:pPr>
        <w:rPr>
          <w:sz w:val="28"/>
          <w:szCs w:val="28"/>
        </w:rPr>
      </w:pPr>
    </w:p>
    <w:p w:rsidR="00FA7CA1" w:rsidRDefault="00FA7CA1" w:rsidP="00FD7B45">
      <w:pPr>
        <w:rPr>
          <w:sz w:val="28"/>
          <w:szCs w:val="28"/>
        </w:rPr>
      </w:pPr>
      <w:r>
        <w:rPr>
          <w:sz w:val="28"/>
          <w:szCs w:val="28"/>
        </w:rPr>
        <w:t xml:space="preserve">National Aquaculture </w:t>
      </w:r>
      <w:proofErr w:type="gramStart"/>
      <w:r>
        <w:rPr>
          <w:sz w:val="28"/>
          <w:szCs w:val="28"/>
        </w:rPr>
        <w:t>Group ,</w:t>
      </w:r>
      <w:proofErr w:type="gramEnd"/>
      <w:r>
        <w:rPr>
          <w:sz w:val="28"/>
          <w:szCs w:val="28"/>
        </w:rPr>
        <w:t xml:space="preserve"> Kingdom of Saudi Arabia (21Feb -2017 to till Continue).</w:t>
      </w:r>
    </w:p>
    <w:p w:rsidR="005B7901" w:rsidRDefault="005B7901" w:rsidP="00FD7B45">
      <w:pPr>
        <w:rPr>
          <w:sz w:val="28"/>
          <w:szCs w:val="28"/>
        </w:rPr>
      </w:pPr>
    </w:p>
    <w:p w:rsidR="005113EA" w:rsidRPr="00FE780C" w:rsidRDefault="00FD7B45">
      <w:pPr>
        <w:rPr>
          <w:b/>
          <w:sz w:val="28"/>
          <w:szCs w:val="28"/>
          <w:u w:val="single"/>
        </w:rPr>
      </w:pPr>
      <w:r w:rsidRPr="00FE780C">
        <w:rPr>
          <w:b/>
          <w:sz w:val="28"/>
          <w:szCs w:val="28"/>
          <w:u w:val="single"/>
        </w:rPr>
        <w:t>REFERENCE</w:t>
      </w:r>
      <w:r w:rsidR="00FE780C">
        <w:rPr>
          <w:b/>
          <w:sz w:val="28"/>
          <w:szCs w:val="28"/>
          <w:u w:val="single"/>
        </w:rPr>
        <w:t>:-</w:t>
      </w:r>
      <w:r w:rsidR="002E63AC">
        <w:rPr>
          <w:b/>
          <w:sz w:val="28"/>
          <w:szCs w:val="28"/>
          <w:u w:val="single"/>
        </w:rPr>
        <w:t>-</w:t>
      </w:r>
    </w:p>
    <w:p w:rsidR="005113EA" w:rsidRDefault="005113EA">
      <w:pPr>
        <w:rPr>
          <w:sz w:val="22"/>
          <w:szCs w:val="22"/>
        </w:rPr>
      </w:pPr>
    </w:p>
    <w:p w:rsidR="005113EA" w:rsidRDefault="005113EA">
      <w:pPr>
        <w:rPr>
          <w:sz w:val="22"/>
          <w:szCs w:val="22"/>
        </w:rPr>
      </w:pPr>
      <w:r>
        <w:rPr>
          <w:sz w:val="22"/>
          <w:szCs w:val="22"/>
        </w:rPr>
        <w:t xml:space="preserve">        MR. VENU </w:t>
      </w:r>
      <w:proofErr w:type="gramStart"/>
      <w:r>
        <w:rPr>
          <w:sz w:val="22"/>
          <w:szCs w:val="22"/>
        </w:rPr>
        <w:t>GOPAL(</w:t>
      </w:r>
      <w:proofErr w:type="gramEnd"/>
      <w:r>
        <w:rPr>
          <w:sz w:val="22"/>
          <w:szCs w:val="22"/>
        </w:rPr>
        <w:t xml:space="preserve"> MANAGING DIRECTOR ) DEVI SEA FOODS, A.P INDIA</w:t>
      </w:r>
      <w:r w:rsidR="005B7901">
        <w:rPr>
          <w:sz w:val="22"/>
          <w:szCs w:val="22"/>
        </w:rPr>
        <w:t>.</w:t>
      </w:r>
    </w:p>
    <w:p w:rsidR="005113EA" w:rsidRDefault="005113EA">
      <w:pPr>
        <w:rPr>
          <w:sz w:val="22"/>
          <w:szCs w:val="22"/>
        </w:rPr>
      </w:pPr>
    </w:p>
    <w:p w:rsidR="005113EA" w:rsidRDefault="005113EA">
      <w:pPr>
        <w:rPr>
          <w:sz w:val="22"/>
          <w:szCs w:val="22"/>
        </w:rPr>
      </w:pPr>
      <w:r>
        <w:rPr>
          <w:sz w:val="22"/>
          <w:szCs w:val="22"/>
        </w:rPr>
        <w:t xml:space="preserve">       MR. SANJAY KUMAR MOHANTEY </w:t>
      </w:r>
      <w:r w:rsidR="002E63AC">
        <w:rPr>
          <w:sz w:val="22"/>
          <w:szCs w:val="22"/>
        </w:rPr>
        <w:t>(MANAGING</w:t>
      </w:r>
      <w:r>
        <w:rPr>
          <w:sz w:val="22"/>
          <w:szCs w:val="22"/>
        </w:rPr>
        <w:t xml:space="preserve"> </w:t>
      </w:r>
      <w:r w:rsidR="002E63AC">
        <w:rPr>
          <w:sz w:val="22"/>
          <w:szCs w:val="22"/>
        </w:rPr>
        <w:t>DIRECTOR)</w:t>
      </w:r>
      <w:r>
        <w:rPr>
          <w:sz w:val="22"/>
          <w:szCs w:val="22"/>
        </w:rPr>
        <w:t xml:space="preserve"> DEEP SUN</w:t>
      </w:r>
      <w:r w:rsidR="002E63AC">
        <w:rPr>
          <w:sz w:val="22"/>
          <w:szCs w:val="22"/>
        </w:rPr>
        <w:t>, ORISSA</w:t>
      </w:r>
      <w:r>
        <w:rPr>
          <w:sz w:val="22"/>
          <w:szCs w:val="22"/>
        </w:rPr>
        <w:t xml:space="preserve"> INDIA</w:t>
      </w:r>
      <w:r w:rsidR="00FD7B45">
        <w:rPr>
          <w:sz w:val="22"/>
          <w:szCs w:val="22"/>
        </w:rPr>
        <w:t>.</w:t>
      </w:r>
    </w:p>
    <w:p w:rsidR="00FD7B45" w:rsidRDefault="00FD7B45">
      <w:pPr>
        <w:rPr>
          <w:sz w:val="22"/>
          <w:szCs w:val="22"/>
        </w:rPr>
      </w:pPr>
    </w:p>
    <w:p w:rsidR="005113EA" w:rsidRPr="00FE780C" w:rsidRDefault="005113EA">
      <w:pPr>
        <w:rPr>
          <w:szCs w:val="22"/>
        </w:rPr>
      </w:pPr>
    </w:p>
    <w:p w:rsidR="005113EA" w:rsidRPr="00FE780C" w:rsidRDefault="005113EA" w:rsidP="00FE780C">
      <w:pPr>
        <w:spacing w:line="276" w:lineRule="auto"/>
        <w:rPr>
          <w:szCs w:val="22"/>
        </w:rPr>
      </w:pPr>
      <w:r w:rsidRPr="00FE780C">
        <w:rPr>
          <w:szCs w:val="22"/>
        </w:rPr>
        <w:t xml:space="preserve"> I solemnly declare that the above furnished information is </w:t>
      </w:r>
      <w:r w:rsidR="00FE780C" w:rsidRPr="00FE780C">
        <w:rPr>
          <w:szCs w:val="22"/>
        </w:rPr>
        <w:t>true</w:t>
      </w:r>
      <w:r w:rsidRPr="00FE780C">
        <w:rPr>
          <w:szCs w:val="22"/>
        </w:rPr>
        <w:t xml:space="preserve"> and correct to </w:t>
      </w:r>
      <w:r w:rsidR="00FE780C">
        <w:rPr>
          <w:szCs w:val="22"/>
        </w:rPr>
        <w:t xml:space="preserve">the best of my knowledge </w:t>
      </w:r>
      <w:r w:rsidR="002E63AC">
        <w:rPr>
          <w:szCs w:val="22"/>
        </w:rPr>
        <w:t>and belief</w:t>
      </w:r>
      <w:r w:rsidR="00FE780C" w:rsidRPr="00FE780C">
        <w:rPr>
          <w:szCs w:val="22"/>
        </w:rPr>
        <w:t>.</w:t>
      </w:r>
    </w:p>
    <w:p w:rsidR="005113EA" w:rsidRDefault="005113EA" w:rsidP="00FE780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D7B45" w:rsidRDefault="00FD7B45">
      <w:pPr>
        <w:rPr>
          <w:sz w:val="22"/>
          <w:szCs w:val="22"/>
        </w:rPr>
      </w:pPr>
    </w:p>
    <w:p w:rsidR="005113EA" w:rsidRPr="00FE780C" w:rsidRDefault="005B7901" w:rsidP="005B7901">
      <w:pPr>
        <w:ind w:left="7799"/>
        <w:rPr>
          <w:sz w:val="28"/>
        </w:rPr>
        <w:sectPr w:rsidR="005113EA" w:rsidRPr="00FE780C" w:rsidSect="00FE780C">
          <w:type w:val="continuous"/>
          <w:pgSz w:w="12240" w:h="15840"/>
          <w:pgMar w:top="1134" w:right="1134" w:bottom="990" w:left="1134" w:header="720" w:footer="720" w:gutter="0"/>
          <w:cols w:space="720"/>
        </w:sectPr>
      </w:pPr>
      <w:r w:rsidRPr="00FE780C">
        <w:rPr>
          <w:b/>
          <w:sz w:val="26"/>
          <w:szCs w:val="22"/>
        </w:rPr>
        <w:t xml:space="preserve">Dinesh </w:t>
      </w:r>
      <w:proofErr w:type="spellStart"/>
      <w:r w:rsidRPr="00FE780C">
        <w:rPr>
          <w:b/>
          <w:sz w:val="26"/>
          <w:szCs w:val="22"/>
        </w:rPr>
        <w:t>Sahu</w:t>
      </w:r>
      <w:proofErr w:type="spellEnd"/>
      <w:r w:rsidR="00FD7B45" w:rsidRPr="00FE780C">
        <w:rPr>
          <w:b/>
          <w:sz w:val="26"/>
          <w:szCs w:val="22"/>
        </w:rPr>
        <w:t>.</w:t>
      </w:r>
      <w:r w:rsidRPr="00FE780C">
        <w:rPr>
          <w:sz w:val="28"/>
        </w:rPr>
        <w:t xml:space="preserve"> </w:t>
      </w:r>
    </w:p>
    <w:p w:rsidR="00732B2B" w:rsidRDefault="00732B2B"/>
    <w:sectPr w:rsidR="00732B2B" w:rsidSect="00EA1E08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2E26D0"/>
    <w:multiLevelType w:val="hybridMultilevel"/>
    <w:tmpl w:val="8B189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E6CB1"/>
    <w:rsid w:val="000C11AB"/>
    <w:rsid w:val="0012196A"/>
    <w:rsid w:val="00180140"/>
    <w:rsid w:val="0018334E"/>
    <w:rsid w:val="001F42C3"/>
    <w:rsid w:val="00244F67"/>
    <w:rsid w:val="002E63AC"/>
    <w:rsid w:val="004C68E0"/>
    <w:rsid w:val="004D3DD3"/>
    <w:rsid w:val="005113EA"/>
    <w:rsid w:val="005B7901"/>
    <w:rsid w:val="00732B2B"/>
    <w:rsid w:val="008F064D"/>
    <w:rsid w:val="00941AFC"/>
    <w:rsid w:val="009C28FF"/>
    <w:rsid w:val="00B35718"/>
    <w:rsid w:val="00CE6CB1"/>
    <w:rsid w:val="00D266E3"/>
    <w:rsid w:val="00EA1E08"/>
    <w:rsid w:val="00F67D43"/>
    <w:rsid w:val="00FA7CA1"/>
    <w:rsid w:val="00FD7B45"/>
    <w:rsid w:val="00FE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E57EBA"/>
  <w15:docId w15:val="{0990DB33-3676-49CC-A69C-9D3B94F1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1E08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1E08"/>
    <w:rPr>
      <w:color w:val="000080"/>
      <w:u w:val="single"/>
    </w:rPr>
  </w:style>
  <w:style w:type="character" w:customStyle="1" w:styleId="NumberingSymbols">
    <w:name w:val="Numbering Symbols"/>
    <w:rsid w:val="00EA1E08"/>
  </w:style>
  <w:style w:type="character" w:customStyle="1" w:styleId="Bullets">
    <w:name w:val="Bullets"/>
    <w:rsid w:val="00EA1E08"/>
    <w:rPr>
      <w:rFonts w:ascii="OpenSymbol" w:eastAsia="OpenSymbol" w:hAnsi="OpenSymbol" w:cs="OpenSymbol"/>
    </w:rPr>
  </w:style>
  <w:style w:type="character" w:customStyle="1" w:styleId="WWCharLFO2LVL1">
    <w:name w:val="WW_CharLFO2LVL1"/>
    <w:rsid w:val="00EA1E08"/>
    <w:rPr>
      <w:rFonts w:ascii="StarSymbol" w:eastAsia="OpenSymbol" w:hAnsi="StarSymbol" w:cs="OpenSymbol"/>
    </w:rPr>
  </w:style>
  <w:style w:type="character" w:customStyle="1" w:styleId="WWCharLFO2LVL2">
    <w:name w:val="WW_CharLFO2LVL2"/>
    <w:rsid w:val="00EA1E08"/>
    <w:rPr>
      <w:rFonts w:ascii="StarSymbol" w:eastAsia="OpenSymbol" w:hAnsi="StarSymbol" w:cs="OpenSymbol"/>
    </w:rPr>
  </w:style>
  <w:style w:type="character" w:customStyle="1" w:styleId="WWCharLFO2LVL3">
    <w:name w:val="WW_CharLFO2LVL3"/>
    <w:rsid w:val="00EA1E08"/>
    <w:rPr>
      <w:rFonts w:ascii="StarSymbol" w:eastAsia="OpenSymbol" w:hAnsi="StarSymbol" w:cs="OpenSymbol"/>
    </w:rPr>
  </w:style>
  <w:style w:type="character" w:customStyle="1" w:styleId="WWCharLFO2LVL4">
    <w:name w:val="WW_CharLFO2LVL4"/>
    <w:rsid w:val="00EA1E08"/>
    <w:rPr>
      <w:rFonts w:ascii="StarSymbol" w:eastAsia="OpenSymbol" w:hAnsi="StarSymbol" w:cs="OpenSymbol"/>
    </w:rPr>
  </w:style>
  <w:style w:type="character" w:customStyle="1" w:styleId="WWCharLFO2LVL5">
    <w:name w:val="WW_CharLFO2LVL5"/>
    <w:rsid w:val="00EA1E08"/>
    <w:rPr>
      <w:rFonts w:ascii="StarSymbol" w:eastAsia="OpenSymbol" w:hAnsi="StarSymbol" w:cs="OpenSymbol"/>
    </w:rPr>
  </w:style>
  <w:style w:type="character" w:customStyle="1" w:styleId="WWCharLFO2LVL6">
    <w:name w:val="WW_CharLFO2LVL6"/>
    <w:rsid w:val="00EA1E08"/>
    <w:rPr>
      <w:rFonts w:ascii="StarSymbol" w:eastAsia="OpenSymbol" w:hAnsi="StarSymbol" w:cs="OpenSymbol"/>
    </w:rPr>
  </w:style>
  <w:style w:type="character" w:customStyle="1" w:styleId="WWCharLFO2LVL7">
    <w:name w:val="WW_CharLFO2LVL7"/>
    <w:rsid w:val="00EA1E08"/>
    <w:rPr>
      <w:rFonts w:ascii="StarSymbol" w:eastAsia="OpenSymbol" w:hAnsi="StarSymbol" w:cs="OpenSymbol"/>
    </w:rPr>
  </w:style>
  <w:style w:type="character" w:customStyle="1" w:styleId="WWCharLFO2LVL8">
    <w:name w:val="WW_CharLFO2LVL8"/>
    <w:rsid w:val="00EA1E08"/>
    <w:rPr>
      <w:rFonts w:ascii="StarSymbol" w:eastAsia="OpenSymbol" w:hAnsi="StarSymbol" w:cs="OpenSymbol"/>
    </w:rPr>
  </w:style>
  <w:style w:type="character" w:customStyle="1" w:styleId="WWCharLFO2LVL9">
    <w:name w:val="WW_CharLFO2LVL9"/>
    <w:rsid w:val="00EA1E08"/>
    <w:rPr>
      <w:rFonts w:ascii="StarSymbol" w:eastAsia="OpenSymbol" w:hAnsi="StarSymbol" w:cs="OpenSymbol"/>
    </w:rPr>
  </w:style>
  <w:style w:type="character" w:customStyle="1" w:styleId="WWCharLFO4LVL1">
    <w:name w:val="WW_CharLFO4LVL1"/>
    <w:rsid w:val="00EA1E08"/>
    <w:rPr>
      <w:rFonts w:ascii="StarSymbol" w:eastAsia="OpenSymbol" w:hAnsi="StarSymbol" w:cs="OpenSymbol"/>
    </w:rPr>
  </w:style>
  <w:style w:type="character" w:customStyle="1" w:styleId="WWCharLFO4LVL2">
    <w:name w:val="WW_CharLFO4LVL2"/>
    <w:rsid w:val="00EA1E08"/>
    <w:rPr>
      <w:rFonts w:ascii="StarSymbol" w:eastAsia="OpenSymbol" w:hAnsi="StarSymbol" w:cs="OpenSymbol"/>
    </w:rPr>
  </w:style>
  <w:style w:type="character" w:customStyle="1" w:styleId="WWCharLFO4LVL3">
    <w:name w:val="WW_CharLFO4LVL3"/>
    <w:rsid w:val="00EA1E08"/>
    <w:rPr>
      <w:rFonts w:ascii="StarSymbol" w:eastAsia="OpenSymbol" w:hAnsi="StarSymbol" w:cs="OpenSymbol"/>
    </w:rPr>
  </w:style>
  <w:style w:type="character" w:customStyle="1" w:styleId="WWCharLFO4LVL4">
    <w:name w:val="WW_CharLFO4LVL4"/>
    <w:rsid w:val="00EA1E08"/>
    <w:rPr>
      <w:rFonts w:ascii="StarSymbol" w:eastAsia="OpenSymbol" w:hAnsi="StarSymbol" w:cs="OpenSymbol"/>
    </w:rPr>
  </w:style>
  <w:style w:type="character" w:customStyle="1" w:styleId="WWCharLFO4LVL5">
    <w:name w:val="WW_CharLFO4LVL5"/>
    <w:rsid w:val="00EA1E08"/>
    <w:rPr>
      <w:rFonts w:ascii="StarSymbol" w:eastAsia="OpenSymbol" w:hAnsi="StarSymbol" w:cs="OpenSymbol"/>
    </w:rPr>
  </w:style>
  <w:style w:type="character" w:customStyle="1" w:styleId="WWCharLFO4LVL6">
    <w:name w:val="WW_CharLFO4LVL6"/>
    <w:rsid w:val="00EA1E08"/>
    <w:rPr>
      <w:rFonts w:ascii="StarSymbol" w:eastAsia="OpenSymbol" w:hAnsi="StarSymbol" w:cs="OpenSymbol"/>
    </w:rPr>
  </w:style>
  <w:style w:type="character" w:customStyle="1" w:styleId="WWCharLFO4LVL7">
    <w:name w:val="WW_CharLFO4LVL7"/>
    <w:rsid w:val="00EA1E08"/>
    <w:rPr>
      <w:rFonts w:ascii="StarSymbol" w:eastAsia="OpenSymbol" w:hAnsi="StarSymbol" w:cs="OpenSymbol"/>
    </w:rPr>
  </w:style>
  <w:style w:type="character" w:customStyle="1" w:styleId="WWCharLFO4LVL8">
    <w:name w:val="WW_CharLFO4LVL8"/>
    <w:rsid w:val="00EA1E08"/>
    <w:rPr>
      <w:rFonts w:ascii="StarSymbol" w:eastAsia="OpenSymbol" w:hAnsi="StarSymbol" w:cs="OpenSymbol"/>
    </w:rPr>
  </w:style>
  <w:style w:type="character" w:customStyle="1" w:styleId="WWCharLFO4LVL9">
    <w:name w:val="WW_CharLFO4LVL9"/>
    <w:rsid w:val="00EA1E08"/>
    <w:rPr>
      <w:rFonts w:ascii="StarSymbol" w:eastAsia="OpenSymbol" w:hAnsi="StarSymbol" w:cs="OpenSymbol"/>
    </w:rPr>
  </w:style>
  <w:style w:type="paragraph" w:customStyle="1" w:styleId="Heading">
    <w:name w:val="Heading"/>
    <w:basedOn w:val="Normal"/>
    <w:next w:val="BodyText"/>
    <w:rsid w:val="00EA1E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A1E08"/>
    <w:pPr>
      <w:spacing w:after="120"/>
    </w:pPr>
  </w:style>
  <w:style w:type="paragraph" w:styleId="List">
    <w:name w:val="List"/>
    <w:basedOn w:val="BodyText"/>
    <w:rsid w:val="00EA1E08"/>
  </w:style>
  <w:style w:type="paragraph" w:styleId="Caption">
    <w:name w:val="caption"/>
    <w:basedOn w:val="Normal"/>
    <w:qFormat/>
    <w:rsid w:val="00EA1E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A1E08"/>
    <w:pPr>
      <w:suppressLineNumbers/>
    </w:pPr>
  </w:style>
  <w:style w:type="paragraph" w:styleId="ListParagraph">
    <w:name w:val="List Paragraph"/>
    <w:basedOn w:val="Normal"/>
    <w:uiPriority w:val="34"/>
    <w:qFormat/>
    <w:rsid w:val="005B79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Links>
    <vt:vector size="6" baseType="variant"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mailto:Sudarsan.panda79@yahoo.com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Sudarsan Panda</dc:creator>
  <cp:lastModifiedBy>Subhasis Das</cp:lastModifiedBy>
  <cp:revision>9</cp:revision>
  <cp:lastPrinted>2015-08-23T16:43:00Z</cp:lastPrinted>
  <dcterms:created xsi:type="dcterms:W3CDTF">2015-08-22T15:41:00Z</dcterms:created>
  <dcterms:modified xsi:type="dcterms:W3CDTF">2019-03-07T10:25:00Z</dcterms:modified>
</cp:coreProperties>
</file>