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05F9" w14:textId="77777777" w:rsidR="00995037" w:rsidRDefault="00995037" w:rsidP="00995037">
      <w:pPr>
        <w:jc w:val="center"/>
        <w:rPr>
          <w:b/>
          <w:sz w:val="28"/>
          <w:szCs w:val="28"/>
        </w:rPr>
      </w:pPr>
    </w:p>
    <w:p w14:paraId="56A2DE32" w14:textId="77777777" w:rsidR="00C1451A" w:rsidRDefault="00C1451A" w:rsidP="00995037">
      <w:pPr>
        <w:jc w:val="center"/>
        <w:rPr>
          <w:b/>
          <w:sz w:val="28"/>
          <w:szCs w:val="28"/>
        </w:rPr>
      </w:pPr>
    </w:p>
    <w:p w14:paraId="3388A8DE" w14:textId="345C5E85" w:rsidR="00995037" w:rsidRDefault="00995037" w:rsidP="0099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Eeli Little</w:t>
      </w:r>
    </w:p>
    <w:p w14:paraId="1CC309A4" w14:textId="77777777" w:rsidR="00995037" w:rsidRDefault="00995037" w:rsidP="00995037">
      <w:pPr>
        <w:pBdr>
          <w:bottom w:val="single" w:sz="4" w:space="1" w:color="000000"/>
        </w:pBdr>
      </w:pPr>
      <w:r>
        <w:t> 809 574 7608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EeliPLittle@gmail.com</w:t>
      </w:r>
    </w:p>
    <w:p w14:paraId="0155ACE0" w14:textId="77777777" w:rsidR="00995037" w:rsidRDefault="00995037" w:rsidP="00995037">
      <w:pPr>
        <w:rPr>
          <w:b/>
        </w:rPr>
      </w:pPr>
      <w:r>
        <w:t xml:space="preserve">  </w:t>
      </w:r>
    </w:p>
    <w:p w14:paraId="3786E6E8" w14:textId="77777777" w:rsidR="00995037" w:rsidRDefault="00995037" w:rsidP="00995037">
      <w:r>
        <w:rPr>
          <w:b/>
        </w:rPr>
        <w:t xml:space="preserve">M.A. | Stony Brook University School of Marine and Atmospheric Sciences </w:t>
      </w:r>
    </w:p>
    <w:p w14:paraId="4D552C92" w14:textId="77777777" w:rsidR="00995037" w:rsidRDefault="00995037" w:rsidP="00995037">
      <w:r>
        <w:t xml:space="preserve">Major: Marine Conservation and Policy </w:t>
      </w:r>
    </w:p>
    <w:p w14:paraId="579BB228" w14:textId="77777777" w:rsidR="00995037" w:rsidRDefault="00995037" w:rsidP="00995037">
      <w:pPr>
        <w:rPr>
          <w:b/>
        </w:rPr>
      </w:pPr>
    </w:p>
    <w:p w14:paraId="0B0E8F90" w14:textId="77777777" w:rsidR="00995037" w:rsidRDefault="00995037" w:rsidP="00995037">
      <w:pPr>
        <w:rPr>
          <w:b/>
        </w:rPr>
      </w:pPr>
      <w:r>
        <w:rPr>
          <w:b/>
        </w:rPr>
        <w:t xml:space="preserve">B.A. | Pratt Institute </w:t>
      </w:r>
    </w:p>
    <w:p w14:paraId="48A6316C" w14:textId="1FA3B10A" w:rsidR="00995037" w:rsidRDefault="00995037" w:rsidP="00995037">
      <w:r>
        <w:t>Major: Critical and Visual Studies</w:t>
      </w:r>
      <w:r w:rsidR="005E75E5">
        <w:t>/Cultural Studies</w:t>
      </w:r>
    </w:p>
    <w:p w14:paraId="2AC2D939" w14:textId="77777777" w:rsidR="00995037" w:rsidRDefault="00995037" w:rsidP="00995037">
      <w:pPr>
        <w:rPr>
          <w:b/>
        </w:rPr>
      </w:pPr>
    </w:p>
    <w:p w14:paraId="67A69923" w14:textId="46B6DAB7" w:rsidR="00995037" w:rsidRPr="006E3848" w:rsidRDefault="00995037" w:rsidP="00995037">
      <w:r>
        <w:rPr>
          <w:b/>
        </w:rPr>
        <w:t>Experience </w:t>
      </w:r>
    </w:p>
    <w:p w14:paraId="5FF0A9EA" w14:textId="67C1211A" w:rsidR="008D7BC0" w:rsidRDefault="008D7BC0" w:rsidP="00995037">
      <w:r>
        <w:t>Jarabacoa Christian School- Jarabacoa, Dominican Republic</w:t>
      </w:r>
    </w:p>
    <w:p w14:paraId="5831094F" w14:textId="0E030A6C" w:rsidR="008D7BC0" w:rsidRDefault="00855230" w:rsidP="008D7BC0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Teacher: </w:t>
      </w:r>
      <w:r w:rsidR="00C4249E">
        <w:t>6</w:t>
      </w:r>
      <w:r w:rsidR="00945F86">
        <w:t>th</w:t>
      </w:r>
      <w:r w:rsidR="00C4249E">
        <w:t>-12</w:t>
      </w:r>
      <w:r w:rsidR="00945F86">
        <w:t>th</w:t>
      </w:r>
      <w:r w:rsidR="00C4249E">
        <w:t xml:space="preserve"> </w:t>
      </w:r>
      <w:r w:rsidR="008D7BC0" w:rsidRPr="008D7BC0">
        <w:t>English Language Arts</w:t>
      </w:r>
      <w:r>
        <w:t>/ 7</w:t>
      </w:r>
      <w:r w:rsidR="00945F86">
        <w:t>th</w:t>
      </w:r>
      <w:r>
        <w:t>-8</w:t>
      </w:r>
      <w:r w:rsidR="00945F86">
        <w:t>th</w:t>
      </w:r>
      <w:r>
        <w:t xml:space="preserve"> Earth Space Science – Life Science</w:t>
      </w:r>
      <w:r w:rsidR="008D7BC0" w:rsidRPr="008D7BC0">
        <w:t xml:space="preserve"> (2019-</w:t>
      </w:r>
      <w:r w:rsidR="006D4DC8">
        <w:t>2020</w:t>
      </w:r>
      <w:r w:rsidR="008D7BC0" w:rsidRPr="008D7BC0">
        <w:t>)</w:t>
      </w:r>
      <w:r w:rsidR="008D7BC0">
        <w:t xml:space="preserve"> </w:t>
      </w:r>
    </w:p>
    <w:p w14:paraId="4849930D" w14:textId="606C5696" w:rsidR="008D7BC0" w:rsidRDefault="008D7BC0" w:rsidP="008D7BC0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      -    </w:t>
      </w:r>
      <w:r w:rsidR="00B32A33">
        <w:t xml:space="preserve">Create and implement lesson plans that adhere </w:t>
      </w:r>
      <w:r w:rsidR="0096413B">
        <w:t xml:space="preserve">to the </w:t>
      </w:r>
      <w:r w:rsidR="00B32A33">
        <w:t xml:space="preserve">Common Core </w:t>
      </w:r>
      <w:r w:rsidR="0096413B">
        <w:t>curriculum</w:t>
      </w:r>
      <w:r w:rsidR="00B32A33">
        <w:t xml:space="preserve"> </w:t>
      </w:r>
      <w:r>
        <w:t xml:space="preserve"> </w:t>
      </w:r>
    </w:p>
    <w:p w14:paraId="62F61FA6" w14:textId="764CAD2A" w:rsidR="00C4249E" w:rsidRDefault="00C4249E" w:rsidP="008D7BC0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      -    Input, track and coordinate grades</w:t>
      </w:r>
    </w:p>
    <w:p w14:paraId="769C2E33" w14:textId="4B00B647" w:rsidR="00FE3A80" w:rsidRDefault="00FE3A80" w:rsidP="008D7BC0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      -    Evaluate and give feedback to students </w:t>
      </w:r>
    </w:p>
    <w:p w14:paraId="1A21129B" w14:textId="77777777" w:rsidR="00B2560C" w:rsidRDefault="00FE3A80" w:rsidP="00995037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      -    </w:t>
      </w:r>
      <w:r w:rsidR="0096413B">
        <w:t xml:space="preserve">Assist students </w:t>
      </w:r>
      <w:r w:rsidR="00105ECD">
        <w:t>with</w:t>
      </w:r>
      <w:r w:rsidR="003D5140">
        <w:t xml:space="preserve"> </w:t>
      </w:r>
      <w:r w:rsidR="006654DC">
        <w:t xml:space="preserve">planning and </w:t>
      </w:r>
      <w:r w:rsidR="00A4351C">
        <w:t>preparation</w:t>
      </w:r>
      <w:r w:rsidR="006654DC">
        <w:t xml:space="preserve"> </w:t>
      </w:r>
      <w:r w:rsidR="007C16DC">
        <w:t>for study at</w:t>
      </w:r>
      <w:r w:rsidR="006654DC">
        <w:t xml:space="preserve"> U.S. based colleges and </w:t>
      </w:r>
      <w:r w:rsidR="00B2560C">
        <w:t>universities</w:t>
      </w:r>
    </w:p>
    <w:p w14:paraId="2A959573" w14:textId="750E6827" w:rsidR="00B2560C" w:rsidRDefault="00B2560C" w:rsidP="00995037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      -    </w:t>
      </w:r>
      <w:r w:rsidR="006E6EF0">
        <w:t>I</w:t>
      </w:r>
      <w:r>
        <w:t xml:space="preserve">ncreased the number of </w:t>
      </w:r>
      <w:r w:rsidR="00B67915">
        <w:t>university applicants within the student body</w:t>
      </w:r>
    </w:p>
    <w:p w14:paraId="4FCE99D3" w14:textId="01D384AD" w:rsidR="00995037" w:rsidRDefault="00B2560C" w:rsidP="00995037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Graduate</w:t>
      </w:r>
      <w:r w:rsidR="00995037">
        <w:t xml:space="preserve"> School (2016-2017) </w:t>
      </w:r>
    </w:p>
    <w:p w14:paraId="43F02611" w14:textId="5CFD3166" w:rsidR="00995037" w:rsidRDefault="00995037" w:rsidP="00995037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      -     </w:t>
      </w:r>
      <w:r w:rsidR="00955039">
        <w:t>Balanced graduate school</w:t>
      </w:r>
      <w:r w:rsidR="00F13AC4">
        <w:t xml:space="preserve"> and</w:t>
      </w:r>
      <w:r w:rsidR="00BB4885">
        <w:t xml:space="preserve"> household management </w:t>
      </w:r>
      <w:r w:rsidR="00955039">
        <w:t xml:space="preserve">duties </w:t>
      </w:r>
      <w:r>
        <w:t xml:space="preserve">  </w:t>
      </w:r>
    </w:p>
    <w:p w14:paraId="5E1235B2" w14:textId="232BE224" w:rsidR="008D7BC0" w:rsidRDefault="00995037" w:rsidP="00B2560C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</w:t>
      </w:r>
      <w:r w:rsidR="008D7BC0">
        <w:t xml:space="preserve">South Bronx Overall Economic Development Corporation- Bronx, New York </w:t>
      </w:r>
    </w:p>
    <w:p w14:paraId="24D70CAF" w14:textId="62303E36" w:rsidR="004E2F30" w:rsidRDefault="00B2560C" w:rsidP="008D7BC0">
      <w:r>
        <w:t xml:space="preserve"> </w:t>
      </w:r>
      <w:r w:rsidR="008D7BC0">
        <w:t>Youth Educator: Introduction to Journalism</w:t>
      </w:r>
      <w:r w:rsidR="006E1A98">
        <w:t>,</w:t>
      </w:r>
      <w:r w:rsidR="008D7BC0">
        <w:t xml:space="preserve"> 6th-8th grade</w:t>
      </w:r>
    </w:p>
    <w:p w14:paraId="3E22C089" w14:textId="29369D8A" w:rsidR="00C1451A" w:rsidRDefault="00CE456B" w:rsidP="004E2F30">
      <w:r>
        <w:t xml:space="preserve">       -  </w:t>
      </w:r>
      <w:r w:rsidR="008D7BC0" w:rsidRPr="008D7BC0">
        <w:t>Assisted in the development of a</w:t>
      </w:r>
      <w:r w:rsidR="0006314E">
        <w:t xml:space="preserve"> </w:t>
      </w:r>
      <w:r w:rsidR="008D7BC0" w:rsidRPr="008D7BC0">
        <w:t>writing curriculum for at risk inner-city youth in the South Bronx</w:t>
      </w:r>
      <w:r w:rsidR="0006314E">
        <w:t xml:space="preserve">. </w:t>
      </w:r>
      <w:r w:rsidR="008D7BC0" w:rsidRPr="008D7BC0">
        <w:t xml:space="preserve"> </w:t>
      </w:r>
    </w:p>
    <w:p w14:paraId="1A969C26" w14:textId="77777777" w:rsidR="00C1451A" w:rsidRDefault="00C1451A" w:rsidP="004E2F30"/>
    <w:p w14:paraId="385CAFA2" w14:textId="1C884F71" w:rsidR="00CE456B" w:rsidRPr="00C1451A" w:rsidRDefault="00C1451A" w:rsidP="004E2F30">
      <w:pPr>
        <w:rPr>
          <w:b/>
          <w:bCs/>
        </w:rPr>
      </w:pPr>
      <w:r w:rsidRPr="00C1451A">
        <w:rPr>
          <w:b/>
          <w:bCs/>
        </w:rPr>
        <w:t>Volunteer Experience</w:t>
      </w:r>
      <w:r w:rsidR="008D7BC0" w:rsidRPr="00C1451A">
        <w:rPr>
          <w:b/>
          <w:bCs/>
        </w:rPr>
        <w:t xml:space="preserve"> </w:t>
      </w:r>
      <w:r w:rsidR="00CE456B" w:rsidRPr="00C1451A">
        <w:rPr>
          <w:b/>
          <w:bCs/>
        </w:rPr>
        <w:t xml:space="preserve">     </w:t>
      </w:r>
    </w:p>
    <w:p w14:paraId="4E7CA6A0" w14:textId="7BA10A3D" w:rsidR="00995037" w:rsidRDefault="00B2560C" w:rsidP="00B2560C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       -       </w:t>
      </w:r>
      <w:r w:rsidR="00995037">
        <w:rPr>
          <w:color w:val="000000"/>
        </w:rPr>
        <w:t>Surfrider Foundation, 2015 – present</w:t>
      </w:r>
    </w:p>
    <w:p w14:paraId="1F112E1B" w14:textId="77777777" w:rsidR="00995037" w:rsidRDefault="00995037" w:rsidP="009950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Beach cleanups, Ocean Friendly Garden Program, Manhattan Financial District Green Space</w:t>
      </w:r>
    </w:p>
    <w:p w14:paraId="71227D73" w14:textId="77777777" w:rsidR="00995037" w:rsidRDefault="00995037" w:rsidP="0099503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Billion Oyster Project (2015-2017) </w:t>
      </w:r>
    </w:p>
    <w:p w14:paraId="53339518" w14:textId="77777777" w:rsidR="00995037" w:rsidRDefault="00995037" w:rsidP="009950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Help build, deploy and monitor an Oyster Restoration Station in NY Harbor. </w:t>
      </w:r>
    </w:p>
    <w:p w14:paraId="7CEB9E58" w14:textId="77777777" w:rsidR="00995037" w:rsidRDefault="00995037" w:rsidP="0099503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Volunteer Citizen Scientist at NY Harbor Foundation (2015-2017) </w:t>
      </w:r>
    </w:p>
    <w:p w14:paraId="762693FF" w14:textId="033224F8" w:rsidR="00995037" w:rsidRDefault="00995037" w:rsidP="009950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Data collection from restoration sites for NOAA, used in monitoring NY Harbor health. </w:t>
      </w:r>
    </w:p>
    <w:p w14:paraId="2FF4D215" w14:textId="77777777" w:rsidR="00E37E56" w:rsidRPr="00E37E56" w:rsidRDefault="00E37E56" w:rsidP="00E37E5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E37E56">
        <w:rPr>
          <w:color w:val="000000"/>
        </w:rPr>
        <w:t xml:space="preserve">       -      Bright Island Outreach, 2019 </w:t>
      </w:r>
    </w:p>
    <w:p w14:paraId="35C0E954" w14:textId="3DA8474A" w:rsidR="00E37E56" w:rsidRDefault="00E37E56" w:rsidP="00E37E5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E37E56">
        <w:rPr>
          <w:color w:val="000000"/>
        </w:rPr>
        <w:t xml:space="preserve">               I served as a member of the BIO support staff in Jarabacoa, Dominican Republic where I helped to organize and operate a dental triage-clinic for citizens within the local community who lack access to dental care.   </w:t>
      </w:r>
      <w:r>
        <w:rPr>
          <w:color w:val="000000"/>
        </w:rPr>
        <w:t xml:space="preserve"> </w:t>
      </w:r>
    </w:p>
    <w:p w14:paraId="7FDEB267" w14:textId="6B2B8BB7" w:rsidR="00995037" w:rsidRDefault="00995037" w:rsidP="0082375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</w:t>
      </w:r>
      <w:r w:rsidRPr="00546716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14:paraId="247AFBBC" w14:textId="7330D668" w:rsidR="00A9204E" w:rsidRDefault="009E2ECC">
      <w:pPr>
        <w:rPr>
          <w:b/>
          <w:bCs/>
        </w:rPr>
      </w:pPr>
      <w:r w:rsidRPr="009E2ECC">
        <w:rPr>
          <w:b/>
          <w:bCs/>
        </w:rPr>
        <w:t>Significant Coursework</w:t>
      </w:r>
    </w:p>
    <w:p w14:paraId="339E4573" w14:textId="7C9D72B6" w:rsidR="009E2ECC" w:rsidRDefault="009E2ECC">
      <w:r>
        <w:rPr>
          <w:b/>
          <w:bCs/>
        </w:rPr>
        <w:t xml:space="preserve">        </w:t>
      </w:r>
      <w:r w:rsidRPr="009E2ECC">
        <w:t>-</w:t>
      </w:r>
      <w:r>
        <w:t xml:space="preserve">      Communicating Science</w:t>
      </w:r>
      <w:r w:rsidR="00124856">
        <w:t xml:space="preserve"> </w:t>
      </w:r>
      <w:r>
        <w:t xml:space="preserve">(Journalism Course) </w:t>
      </w:r>
    </w:p>
    <w:p w14:paraId="6A06B7E8" w14:textId="4CEBCFE3" w:rsidR="009E2ECC" w:rsidRDefault="009E2ECC">
      <w:r>
        <w:t xml:space="preserve">        -      Environmental Management</w:t>
      </w:r>
    </w:p>
    <w:p w14:paraId="0D9311D5" w14:textId="4885042F" w:rsidR="00124856" w:rsidRPr="009E2ECC" w:rsidRDefault="00124856">
      <w:r>
        <w:t xml:space="preserve">        -      GIS: Display and Analysis of Environmental Data (Using ArcGIS and Microsoft Excel) </w:t>
      </w:r>
    </w:p>
    <w:sectPr w:rsidR="00124856" w:rsidRPr="009E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346763"/>
    <w:multiLevelType w:val="multilevel"/>
    <w:tmpl w:val="F7DE95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16C50CB"/>
    <w:multiLevelType w:val="multilevel"/>
    <w:tmpl w:val="61CADA2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37"/>
    <w:rsid w:val="00041119"/>
    <w:rsid w:val="00054963"/>
    <w:rsid w:val="0006314E"/>
    <w:rsid w:val="00083622"/>
    <w:rsid w:val="00105ECD"/>
    <w:rsid w:val="00124856"/>
    <w:rsid w:val="003D5140"/>
    <w:rsid w:val="00496C5B"/>
    <w:rsid w:val="004E2F30"/>
    <w:rsid w:val="00546EEF"/>
    <w:rsid w:val="005C1F24"/>
    <w:rsid w:val="005E75E5"/>
    <w:rsid w:val="00645252"/>
    <w:rsid w:val="006654DC"/>
    <w:rsid w:val="00695FBB"/>
    <w:rsid w:val="006C759F"/>
    <w:rsid w:val="006D3D74"/>
    <w:rsid w:val="006D4DC8"/>
    <w:rsid w:val="006E1A98"/>
    <w:rsid w:val="006E6EF0"/>
    <w:rsid w:val="0070427B"/>
    <w:rsid w:val="007C16DC"/>
    <w:rsid w:val="00823759"/>
    <w:rsid w:val="0083569A"/>
    <w:rsid w:val="00855230"/>
    <w:rsid w:val="008D7BC0"/>
    <w:rsid w:val="00917432"/>
    <w:rsid w:val="00945F86"/>
    <w:rsid w:val="00955039"/>
    <w:rsid w:val="0096413B"/>
    <w:rsid w:val="00995037"/>
    <w:rsid w:val="009E2ECC"/>
    <w:rsid w:val="00A41674"/>
    <w:rsid w:val="00A4351C"/>
    <w:rsid w:val="00A9204E"/>
    <w:rsid w:val="00B2560C"/>
    <w:rsid w:val="00B32A33"/>
    <w:rsid w:val="00B67915"/>
    <w:rsid w:val="00BB4885"/>
    <w:rsid w:val="00BD600E"/>
    <w:rsid w:val="00C1451A"/>
    <w:rsid w:val="00C4249E"/>
    <w:rsid w:val="00CC0FF4"/>
    <w:rsid w:val="00CE456B"/>
    <w:rsid w:val="00D01D14"/>
    <w:rsid w:val="00D722A7"/>
    <w:rsid w:val="00E215E3"/>
    <w:rsid w:val="00E37E56"/>
    <w:rsid w:val="00F13AC4"/>
    <w:rsid w:val="00FE3A42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0391"/>
  <w15:chartTrackingRefBased/>
  <w15:docId w15:val="{F69B4440-B7C4-41B1-B508-B772331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37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li%20Littl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Eeli Little</dc:creator>
  <cp:keywords/>
  <dc:description/>
  <cp:lastModifiedBy>eeli little</cp:lastModifiedBy>
  <cp:revision>4</cp:revision>
  <dcterms:created xsi:type="dcterms:W3CDTF">2020-09-08T02:19:00Z</dcterms:created>
  <dcterms:modified xsi:type="dcterms:W3CDTF">2020-09-08T02:38:00Z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